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93" w:rsidRPr="00762ED2" w:rsidRDefault="00283893" w:rsidP="00283893">
      <w:pPr>
        <w:jc w:val="center"/>
        <w:rPr>
          <w:sz w:val="28"/>
          <w:szCs w:val="28"/>
        </w:rPr>
      </w:pPr>
      <w:r w:rsidRPr="00762ED2">
        <w:rPr>
          <w:sz w:val="28"/>
          <w:szCs w:val="28"/>
        </w:rPr>
        <w:t>Государственное образовательное учреждение</w:t>
      </w:r>
      <w:r>
        <w:rPr>
          <w:sz w:val="28"/>
          <w:szCs w:val="28"/>
        </w:rPr>
        <w:t xml:space="preserve"> начального профессионального образования </w:t>
      </w:r>
      <w:r w:rsidRPr="00762ED2">
        <w:rPr>
          <w:sz w:val="28"/>
          <w:szCs w:val="28"/>
        </w:rPr>
        <w:t xml:space="preserve">Ярославской области </w:t>
      </w:r>
    </w:p>
    <w:p w:rsidR="00283893" w:rsidRPr="00762ED2" w:rsidRDefault="00283893" w:rsidP="0028389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профессиональный лицей № 47</w:t>
      </w:r>
    </w:p>
    <w:p w:rsidR="00283893" w:rsidRPr="00762ED2" w:rsidRDefault="00283893" w:rsidP="00283893">
      <w:pPr>
        <w:spacing w:line="360" w:lineRule="auto"/>
        <w:jc w:val="both"/>
        <w:rPr>
          <w:b/>
          <w:sz w:val="28"/>
          <w:szCs w:val="28"/>
        </w:rPr>
      </w:pPr>
    </w:p>
    <w:p w:rsidR="00283893" w:rsidRDefault="00283893" w:rsidP="00283893">
      <w:pPr>
        <w:spacing w:line="360" w:lineRule="auto"/>
        <w:jc w:val="center"/>
        <w:rPr>
          <w:b/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center"/>
        <w:rPr>
          <w:b/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both"/>
        <w:rPr>
          <w:b/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center"/>
        <w:rPr>
          <w:b/>
          <w:caps/>
          <w:sz w:val="28"/>
          <w:szCs w:val="28"/>
        </w:rPr>
      </w:pPr>
      <w:r w:rsidRPr="00762ED2">
        <w:rPr>
          <w:b/>
          <w:caps/>
          <w:sz w:val="28"/>
          <w:szCs w:val="28"/>
        </w:rPr>
        <w:t xml:space="preserve">Итоговая работа </w:t>
      </w:r>
    </w:p>
    <w:p w:rsidR="00283893" w:rsidRPr="00762ED2" w:rsidRDefault="00283893" w:rsidP="00283893">
      <w:pPr>
        <w:spacing w:line="360" w:lineRule="auto"/>
        <w:jc w:val="center"/>
        <w:rPr>
          <w:b/>
          <w:caps/>
          <w:sz w:val="28"/>
          <w:szCs w:val="28"/>
        </w:rPr>
      </w:pPr>
      <w:r w:rsidRPr="00762ED2">
        <w:rPr>
          <w:b/>
          <w:caps/>
          <w:sz w:val="28"/>
          <w:szCs w:val="28"/>
        </w:rPr>
        <w:t>по кПК «</w:t>
      </w:r>
      <w:r>
        <w:rPr>
          <w:b/>
          <w:caps/>
          <w:sz w:val="28"/>
          <w:szCs w:val="28"/>
        </w:rPr>
        <w:t>Квалификационная программа для педагогов УПО, ориентированных на первую и высшую квалификационную категорию</w:t>
      </w:r>
      <w:r w:rsidRPr="00762ED2">
        <w:rPr>
          <w:b/>
          <w:caps/>
          <w:sz w:val="28"/>
          <w:szCs w:val="28"/>
        </w:rPr>
        <w:t>»</w:t>
      </w:r>
    </w:p>
    <w:p w:rsidR="00283893" w:rsidRPr="00762ED2" w:rsidRDefault="00283893" w:rsidP="00283893">
      <w:pPr>
        <w:jc w:val="center"/>
        <w:rPr>
          <w:b/>
          <w:sz w:val="28"/>
          <w:szCs w:val="28"/>
        </w:rPr>
      </w:pPr>
    </w:p>
    <w:p w:rsidR="00283893" w:rsidRPr="00762ED2" w:rsidRDefault="00283893" w:rsidP="00283893">
      <w:pPr>
        <w:jc w:val="center"/>
        <w:rPr>
          <w:b/>
          <w:sz w:val="28"/>
          <w:szCs w:val="28"/>
        </w:rPr>
      </w:pPr>
      <w:r w:rsidRPr="00762ED2">
        <w:rPr>
          <w:b/>
          <w:sz w:val="28"/>
          <w:szCs w:val="28"/>
        </w:rPr>
        <w:t>ПРОЕКТИРОВАНИЕ</w:t>
      </w:r>
    </w:p>
    <w:p w:rsidR="00283893" w:rsidRPr="00762ED2" w:rsidRDefault="00283893" w:rsidP="00283893">
      <w:pPr>
        <w:jc w:val="center"/>
        <w:rPr>
          <w:b/>
          <w:sz w:val="28"/>
          <w:szCs w:val="28"/>
        </w:rPr>
      </w:pPr>
      <w:r w:rsidRPr="00762ED2">
        <w:rPr>
          <w:b/>
          <w:sz w:val="28"/>
          <w:szCs w:val="28"/>
        </w:rPr>
        <w:t>УЧЕБНО-ВОСПИТАТЕЛЬНОГО ПРОЦЕССА</w:t>
      </w:r>
    </w:p>
    <w:p w:rsidR="00283893" w:rsidRPr="00762ED2" w:rsidRDefault="00283893" w:rsidP="00283893">
      <w:pPr>
        <w:jc w:val="center"/>
        <w:rPr>
          <w:b/>
          <w:sz w:val="28"/>
          <w:szCs w:val="28"/>
        </w:rPr>
      </w:pPr>
    </w:p>
    <w:p w:rsidR="00283893" w:rsidRPr="00762ED2" w:rsidRDefault="00283893" w:rsidP="00283893">
      <w:pPr>
        <w:ind w:firstLine="8505"/>
        <w:rPr>
          <w:sz w:val="28"/>
          <w:szCs w:val="28"/>
        </w:rPr>
      </w:pPr>
    </w:p>
    <w:p w:rsidR="00283893" w:rsidRPr="00762ED2" w:rsidRDefault="00283893" w:rsidP="00283893">
      <w:pPr>
        <w:ind w:firstLine="8505"/>
        <w:rPr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center"/>
        <w:rPr>
          <w:sz w:val="28"/>
          <w:szCs w:val="28"/>
        </w:rPr>
      </w:pPr>
    </w:p>
    <w:p w:rsidR="00283893" w:rsidRDefault="00283893" w:rsidP="00283893">
      <w:pPr>
        <w:spacing w:line="360" w:lineRule="auto"/>
        <w:ind w:firstLine="6946"/>
        <w:rPr>
          <w:sz w:val="28"/>
          <w:szCs w:val="28"/>
        </w:rPr>
      </w:pPr>
      <w:r w:rsidRPr="00762ED2">
        <w:rPr>
          <w:sz w:val="28"/>
          <w:szCs w:val="28"/>
        </w:rPr>
        <w:t>Выполнил:</w:t>
      </w:r>
      <w:r>
        <w:rPr>
          <w:sz w:val="28"/>
          <w:szCs w:val="28"/>
        </w:rPr>
        <w:t xml:space="preserve"> Лапшина С.Н.</w:t>
      </w:r>
      <w:r w:rsidRPr="00762ED2">
        <w:rPr>
          <w:sz w:val="28"/>
          <w:szCs w:val="28"/>
        </w:rPr>
        <w:t xml:space="preserve">– преподаватель </w:t>
      </w:r>
      <w:r>
        <w:rPr>
          <w:sz w:val="28"/>
          <w:szCs w:val="28"/>
        </w:rPr>
        <w:t>литературы</w:t>
      </w:r>
    </w:p>
    <w:p w:rsidR="00283893" w:rsidRPr="00762ED2" w:rsidRDefault="00283893" w:rsidP="00283893">
      <w:pPr>
        <w:spacing w:line="360" w:lineRule="auto"/>
        <w:ind w:firstLine="6946"/>
        <w:rPr>
          <w:sz w:val="28"/>
          <w:szCs w:val="28"/>
        </w:rPr>
      </w:pPr>
      <w:r w:rsidRPr="00762ED2">
        <w:rPr>
          <w:sz w:val="28"/>
          <w:szCs w:val="28"/>
        </w:rPr>
        <w:t>ГОУ НПО ЯО профессионального лицея № 47</w:t>
      </w:r>
    </w:p>
    <w:p w:rsidR="00283893" w:rsidRDefault="00283893" w:rsidP="00283893">
      <w:pPr>
        <w:spacing w:line="360" w:lineRule="auto"/>
        <w:jc w:val="center"/>
        <w:rPr>
          <w:sz w:val="28"/>
          <w:szCs w:val="28"/>
        </w:rPr>
      </w:pPr>
    </w:p>
    <w:p w:rsidR="00283893" w:rsidRDefault="00283893" w:rsidP="00283893">
      <w:pPr>
        <w:spacing w:line="360" w:lineRule="auto"/>
        <w:jc w:val="center"/>
        <w:rPr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center"/>
        <w:rPr>
          <w:sz w:val="28"/>
          <w:szCs w:val="28"/>
        </w:rPr>
      </w:pPr>
    </w:p>
    <w:p w:rsidR="00283893" w:rsidRPr="00762ED2" w:rsidRDefault="00283893" w:rsidP="002838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Любим</w:t>
      </w:r>
    </w:p>
    <w:p w:rsidR="00283893" w:rsidRPr="00762ED2" w:rsidRDefault="00283893" w:rsidP="00283893">
      <w:pPr>
        <w:spacing w:line="360" w:lineRule="auto"/>
        <w:jc w:val="center"/>
        <w:rPr>
          <w:sz w:val="28"/>
          <w:szCs w:val="28"/>
        </w:rPr>
      </w:pPr>
      <w:r w:rsidRPr="00762ED2">
        <w:rPr>
          <w:sz w:val="28"/>
          <w:szCs w:val="28"/>
        </w:rPr>
        <w:t xml:space="preserve">2014 г. </w:t>
      </w:r>
    </w:p>
    <w:p w:rsidR="00283893" w:rsidRPr="00762ED2" w:rsidRDefault="00283893" w:rsidP="00283893">
      <w:pPr>
        <w:pStyle w:val="a3"/>
        <w:tabs>
          <w:tab w:val="left" w:pos="6120"/>
          <w:tab w:val="left" w:pos="14580"/>
        </w:tabs>
        <w:spacing w:line="216" w:lineRule="auto"/>
        <w:ind w:right="126" w:firstLine="0"/>
        <w:jc w:val="center"/>
        <w:rPr>
          <w:b/>
          <w:bCs/>
          <w:sz w:val="24"/>
          <w:szCs w:val="24"/>
        </w:rPr>
      </w:pPr>
    </w:p>
    <w:p w:rsidR="00283893" w:rsidRPr="00762ED2" w:rsidRDefault="00283893" w:rsidP="00283893">
      <w:pPr>
        <w:pStyle w:val="a3"/>
        <w:tabs>
          <w:tab w:val="left" w:pos="6120"/>
          <w:tab w:val="left" w:pos="14580"/>
        </w:tabs>
        <w:spacing w:line="216" w:lineRule="auto"/>
        <w:ind w:right="126" w:firstLine="0"/>
        <w:jc w:val="center"/>
        <w:rPr>
          <w:b/>
          <w:bCs/>
          <w:i/>
          <w:szCs w:val="28"/>
        </w:rPr>
      </w:pPr>
      <w:r w:rsidRPr="00762ED2">
        <w:rPr>
          <w:b/>
          <w:bCs/>
          <w:sz w:val="24"/>
          <w:szCs w:val="24"/>
        </w:rPr>
        <w:br w:type="page"/>
      </w:r>
      <w:r w:rsidRPr="00762ED2">
        <w:rPr>
          <w:b/>
          <w:bCs/>
          <w:i/>
          <w:szCs w:val="28"/>
        </w:rPr>
        <w:lastRenderedPageBreak/>
        <w:t>Проектирование на уровне дисциплины</w:t>
      </w:r>
    </w:p>
    <w:p w:rsidR="00283893" w:rsidRPr="00762ED2" w:rsidRDefault="00283893" w:rsidP="00283893">
      <w:pPr>
        <w:pStyle w:val="a3"/>
        <w:tabs>
          <w:tab w:val="left" w:pos="6120"/>
          <w:tab w:val="left" w:pos="14580"/>
        </w:tabs>
        <w:spacing w:line="216" w:lineRule="auto"/>
        <w:ind w:right="126" w:firstLine="0"/>
        <w:jc w:val="center"/>
        <w:rPr>
          <w:b/>
          <w:bCs/>
          <w:i/>
          <w:sz w:val="24"/>
          <w:szCs w:val="24"/>
        </w:rPr>
      </w:pPr>
    </w:p>
    <w:p w:rsidR="00283893" w:rsidRPr="00762ED2" w:rsidRDefault="00283893" w:rsidP="00283893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Профессия</w:t>
      </w:r>
      <w:r w:rsidRPr="00762ED2">
        <w:rPr>
          <w:b/>
          <w:sz w:val="24"/>
          <w:szCs w:val="24"/>
        </w:rPr>
        <w:t xml:space="preserve">:  </w:t>
      </w:r>
      <w:r w:rsidRPr="00790597">
        <w:rPr>
          <w:sz w:val="24"/>
          <w:szCs w:val="24"/>
        </w:rPr>
        <w:t>Электромонтажник электрических сетей и электрооборудования</w:t>
      </w:r>
    </w:p>
    <w:p w:rsidR="00283893" w:rsidRPr="001927D0" w:rsidRDefault="00283893" w:rsidP="00283893">
      <w:pPr>
        <w:pStyle w:val="a3"/>
        <w:numPr>
          <w:ilvl w:val="0"/>
          <w:numId w:val="1"/>
        </w:numPr>
        <w:tabs>
          <w:tab w:val="clear" w:pos="180"/>
          <w:tab w:val="left" w:pos="-1080"/>
          <w:tab w:val="num" w:pos="-142"/>
          <w:tab w:val="left" w:pos="142"/>
          <w:tab w:val="left" w:pos="11520"/>
        </w:tabs>
        <w:suppressAutoHyphens/>
        <w:spacing w:line="216" w:lineRule="auto"/>
        <w:ind w:left="0" w:right="-180" w:hanging="142"/>
        <w:jc w:val="left"/>
        <w:rPr>
          <w:sz w:val="24"/>
          <w:szCs w:val="24"/>
        </w:rPr>
      </w:pPr>
      <w:r w:rsidRPr="001927D0">
        <w:rPr>
          <w:b/>
          <w:sz w:val="24"/>
          <w:szCs w:val="24"/>
        </w:rPr>
        <w:t xml:space="preserve">Курс обучения: </w:t>
      </w:r>
      <w:r w:rsidRPr="001927D0">
        <w:rPr>
          <w:sz w:val="24"/>
          <w:szCs w:val="24"/>
          <w:lang w:val="en-US"/>
        </w:rPr>
        <w:t>II</w:t>
      </w:r>
      <w:r w:rsidRPr="001927D0">
        <w:rPr>
          <w:sz w:val="24"/>
          <w:szCs w:val="24"/>
        </w:rPr>
        <w:t xml:space="preserve">. </w:t>
      </w:r>
      <w:r w:rsidRPr="001927D0">
        <w:rPr>
          <w:b/>
          <w:bCs/>
          <w:sz w:val="24"/>
          <w:szCs w:val="24"/>
        </w:rPr>
        <w:t xml:space="preserve">Учебная дисциплина (УД):  </w:t>
      </w:r>
      <w:r>
        <w:rPr>
          <w:bCs/>
          <w:sz w:val="24"/>
          <w:szCs w:val="24"/>
        </w:rPr>
        <w:t>Литература</w:t>
      </w:r>
      <w:r w:rsidRPr="001927D0">
        <w:rPr>
          <w:b/>
          <w:bCs/>
          <w:sz w:val="24"/>
          <w:szCs w:val="24"/>
        </w:rPr>
        <w:t xml:space="preserve">, </w:t>
      </w:r>
      <w:r w:rsidRPr="001927D0">
        <w:rPr>
          <w:bCs/>
          <w:sz w:val="24"/>
          <w:szCs w:val="24"/>
        </w:rPr>
        <w:t>о</w:t>
      </w:r>
      <w:r w:rsidRPr="001927D0">
        <w:rPr>
          <w:sz w:val="24"/>
          <w:szCs w:val="24"/>
        </w:rPr>
        <w:t xml:space="preserve">бъем учебного времени: </w:t>
      </w:r>
      <w:r>
        <w:rPr>
          <w:sz w:val="24"/>
          <w:szCs w:val="24"/>
        </w:rPr>
        <w:t>215</w:t>
      </w:r>
      <w:r w:rsidRPr="001927D0">
        <w:rPr>
          <w:sz w:val="24"/>
          <w:szCs w:val="24"/>
        </w:rPr>
        <w:t>ч</w:t>
      </w:r>
      <w:r>
        <w:rPr>
          <w:sz w:val="24"/>
          <w:szCs w:val="24"/>
        </w:rPr>
        <w:t>.</w:t>
      </w:r>
    </w:p>
    <w:p w:rsidR="00283893" w:rsidRPr="00762ED2" w:rsidRDefault="00283893" w:rsidP="00283893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  <w:r w:rsidRPr="00762ED2">
        <w:rPr>
          <w:b/>
          <w:sz w:val="24"/>
          <w:szCs w:val="24"/>
        </w:rPr>
        <w:t xml:space="preserve">Место УД, ПМ в учебном плане: </w:t>
      </w:r>
      <w:r w:rsidRPr="00790597">
        <w:rPr>
          <w:sz w:val="24"/>
          <w:szCs w:val="24"/>
        </w:rPr>
        <w:t>обще</w:t>
      </w:r>
      <w:r>
        <w:rPr>
          <w:sz w:val="24"/>
          <w:szCs w:val="24"/>
        </w:rPr>
        <w:t>образовательный цикл, базовая</w:t>
      </w:r>
      <w:r w:rsidRPr="00790597">
        <w:rPr>
          <w:sz w:val="24"/>
          <w:szCs w:val="24"/>
        </w:rPr>
        <w:t xml:space="preserve"> дисциплина</w:t>
      </w:r>
      <w:r w:rsidRPr="00762ED2">
        <w:rPr>
          <w:sz w:val="24"/>
          <w:szCs w:val="24"/>
        </w:rPr>
        <w:t>.</w:t>
      </w:r>
    </w:p>
    <w:p w:rsidR="00283893" w:rsidRPr="00762ED2" w:rsidRDefault="00283893" w:rsidP="00283893">
      <w:pPr>
        <w:pStyle w:val="a3"/>
        <w:numPr>
          <w:ilvl w:val="0"/>
          <w:numId w:val="1"/>
        </w:numPr>
        <w:tabs>
          <w:tab w:val="clear" w:pos="180"/>
          <w:tab w:val="left" w:pos="-1080"/>
          <w:tab w:val="num" w:pos="142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  <w:r w:rsidRPr="00762ED2">
        <w:rPr>
          <w:b/>
          <w:sz w:val="24"/>
          <w:szCs w:val="24"/>
        </w:rPr>
        <w:t xml:space="preserve"> Требования ФГОС и работодателей к компетенции выпускников:</w:t>
      </w:r>
    </w:p>
    <w:p w:rsidR="00283893" w:rsidRPr="00790597" w:rsidRDefault="00283893" w:rsidP="00283893">
      <w:pPr>
        <w:widowControl w:val="0"/>
        <w:autoSpaceDE w:val="0"/>
        <w:autoSpaceDN w:val="0"/>
        <w:adjustRightInd w:val="0"/>
        <w:jc w:val="both"/>
      </w:pPr>
      <w:r w:rsidRPr="00790597">
        <w:t>В результате изу</w:t>
      </w:r>
      <w:r>
        <w:t>чения учебной дисциплины «Литература</w:t>
      </w:r>
      <w:r w:rsidRPr="00790597">
        <w:t xml:space="preserve">» </w:t>
      </w:r>
      <w:proofErr w:type="gramStart"/>
      <w:r w:rsidRPr="00790597">
        <w:t>обучающийся</w:t>
      </w:r>
      <w:proofErr w:type="gramEnd"/>
      <w:r w:rsidRPr="00790597">
        <w:t xml:space="preserve"> должен: </w:t>
      </w:r>
    </w:p>
    <w:p w:rsidR="00283893" w:rsidRDefault="00283893" w:rsidP="00283893">
      <w:pPr>
        <w:jc w:val="both"/>
      </w:pPr>
      <w:r w:rsidRPr="00790597">
        <w:rPr>
          <w:b/>
        </w:rPr>
        <w:t>знать/понимать</w:t>
      </w:r>
      <w:r w:rsidRPr="00790597">
        <w:t>: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</w:pPr>
      <w:r w:rsidRPr="00283893">
        <w:t>образную природу словесного искусства;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</w:pPr>
      <w:r w:rsidRPr="00283893">
        <w:t>содержание изученных литературных произведений;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основные факты жизни и творчества писателей-классиков XIX-XX вв.;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основные закономерности историко-литературного процесса и черты литературных направлений;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283893">
        <w:t>основные теоретико-литературные понятия;</w:t>
      </w:r>
    </w:p>
    <w:p w:rsidR="00283893" w:rsidRPr="00283893" w:rsidRDefault="00283893" w:rsidP="00771B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283893">
        <w:rPr>
          <w:b/>
        </w:rPr>
        <w:t>уметь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воспроизводить содержание литературного произведения;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анализировать и интерпретировать художественное про 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определять род и жанр произведения;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сопоставлять литературные произведения;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выявлять авторскую позицию;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выразительно читать изученные произведения (или их фрагменты), соблюдая нормы литературного произношения;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аргументированно формулировать свое отношение к прочитанному произведению;</w:t>
      </w:r>
    </w:p>
    <w:p w:rsidR="00283893" w:rsidRPr="00283893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</w:pPr>
      <w:r w:rsidRPr="00283893">
        <w:t>писать рецензии на прочитанные произведения и сочинения разных жанров на литературные темы.</w:t>
      </w:r>
      <w:r w:rsidR="00531305">
        <w:t xml:space="preserve"> </w:t>
      </w:r>
    </w:p>
    <w:p w:rsidR="00283893" w:rsidRPr="00790597" w:rsidRDefault="00283893" w:rsidP="00283893">
      <w:pPr>
        <w:tabs>
          <w:tab w:val="left" w:pos="709"/>
        </w:tabs>
        <w:suppressAutoHyphens/>
        <w:ind w:left="360"/>
        <w:jc w:val="both"/>
      </w:pPr>
      <w:r w:rsidRPr="00790597">
        <w:rPr>
          <w:b/>
        </w:rPr>
        <w:t>Формирование общих компетенций:</w:t>
      </w:r>
    </w:p>
    <w:p w:rsidR="00283893" w:rsidRPr="00790597" w:rsidRDefault="00283893" w:rsidP="00771B1D">
      <w:pPr>
        <w:pStyle w:val="a4"/>
        <w:widowControl w:val="0"/>
        <w:jc w:val="both"/>
        <w:rPr>
          <w:rFonts w:ascii="Times New Roman" w:hAnsi="Times New Roman" w:cs="Times New Roman"/>
          <w:color w:val="262626"/>
          <w:szCs w:val="24"/>
        </w:rPr>
      </w:pPr>
      <w:proofErr w:type="gramStart"/>
      <w:r w:rsidRPr="00790597">
        <w:rPr>
          <w:rFonts w:ascii="Times New Roman" w:hAnsi="Times New Roman" w:cs="Times New Roman"/>
          <w:color w:val="262626"/>
          <w:szCs w:val="24"/>
        </w:rPr>
        <w:t>ОК</w:t>
      </w:r>
      <w:proofErr w:type="gramEnd"/>
      <w:r w:rsidRPr="00790597">
        <w:rPr>
          <w:rFonts w:ascii="Times New Roman" w:hAnsi="Times New Roman" w:cs="Times New Roman"/>
          <w:color w:val="262626"/>
          <w:szCs w:val="24"/>
          <w:lang w:val="en-US"/>
        </w:rPr>
        <w:t> </w:t>
      </w:r>
      <w:r w:rsidRPr="00790597">
        <w:rPr>
          <w:rFonts w:ascii="Times New Roman" w:hAnsi="Times New Roman" w:cs="Times New Roman"/>
          <w:color w:val="262626"/>
          <w:szCs w:val="24"/>
        </w:rPr>
        <w:t>1. Понимать сущность и социальную значимость своей будущей профессии, проявлять к ней устойчивый интерес.</w:t>
      </w:r>
    </w:p>
    <w:p w:rsidR="00283893" w:rsidRPr="00790597" w:rsidRDefault="00283893" w:rsidP="00771B1D">
      <w:pPr>
        <w:pStyle w:val="a4"/>
        <w:widowControl w:val="0"/>
        <w:jc w:val="both"/>
        <w:rPr>
          <w:rFonts w:ascii="Times New Roman" w:hAnsi="Times New Roman" w:cs="Times New Roman"/>
          <w:color w:val="262626"/>
          <w:szCs w:val="24"/>
        </w:rPr>
      </w:pPr>
      <w:proofErr w:type="gramStart"/>
      <w:r w:rsidRPr="00790597">
        <w:rPr>
          <w:rFonts w:ascii="Times New Roman" w:hAnsi="Times New Roman" w:cs="Times New Roman"/>
          <w:color w:val="262626"/>
          <w:szCs w:val="24"/>
        </w:rPr>
        <w:t>ОК</w:t>
      </w:r>
      <w:proofErr w:type="gramEnd"/>
      <w:r w:rsidRPr="00790597">
        <w:rPr>
          <w:rFonts w:ascii="Times New Roman" w:hAnsi="Times New Roman" w:cs="Times New Roman"/>
          <w:color w:val="262626"/>
          <w:szCs w:val="24"/>
        </w:rPr>
        <w:t xml:space="preserve"> 2. Организовывать собственную деятельность, выбирать типовые методы и способы выполнения профессиональных задач, оценивать их </w:t>
      </w:r>
      <w:r w:rsidR="00771B1D">
        <w:rPr>
          <w:rFonts w:ascii="Times New Roman" w:hAnsi="Times New Roman" w:cs="Times New Roman"/>
          <w:color w:val="262626"/>
          <w:szCs w:val="24"/>
        </w:rPr>
        <w:t xml:space="preserve">  </w:t>
      </w:r>
      <w:r w:rsidRPr="00790597">
        <w:rPr>
          <w:rFonts w:ascii="Times New Roman" w:hAnsi="Times New Roman" w:cs="Times New Roman"/>
          <w:color w:val="262626"/>
          <w:szCs w:val="24"/>
        </w:rPr>
        <w:t>эффективность и качество.</w:t>
      </w:r>
    </w:p>
    <w:p w:rsidR="00283893" w:rsidRPr="00790597" w:rsidRDefault="00283893" w:rsidP="00771B1D">
      <w:pPr>
        <w:tabs>
          <w:tab w:val="left" w:pos="426"/>
        </w:tabs>
        <w:suppressAutoHyphens/>
        <w:jc w:val="both"/>
        <w:rPr>
          <w:color w:val="262626"/>
        </w:rPr>
      </w:pPr>
      <w:proofErr w:type="gramStart"/>
      <w:r w:rsidRPr="00790597">
        <w:rPr>
          <w:color w:val="262626"/>
        </w:rPr>
        <w:t>ОК</w:t>
      </w:r>
      <w:proofErr w:type="gramEnd"/>
      <w:r w:rsidRPr="00790597">
        <w:rPr>
          <w:color w:val="262626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3893" w:rsidRPr="00790597" w:rsidRDefault="00283893" w:rsidP="00771B1D">
      <w:pPr>
        <w:tabs>
          <w:tab w:val="left" w:pos="426"/>
        </w:tabs>
        <w:suppressAutoHyphens/>
        <w:jc w:val="both"/>
        <w:rPr>
          <w:color w:val="262626"/>
        </w:rPr>
      </w:pPr>
      <w:r w:rsidRPr="00790597">
        <w:rPr>
          <w:color w:val="262626"/>
        </w:rPr>
        <w:t>ОК.4. Осуществлять поиск информации, необходимой для эффективного выполнения профессиональных задач.</w:t>
      </w:r>
    </w:p>
    <w:p w:rsidR="00283893" w:rsidRPr="00790597" w:rsidRDefault="00283893" w:rsidP="00771B1D">
      <w:pPr>
        <w:tabs>
          <w:tab w:val="left" w:pos="426"/>
        </w:tabs>
        <w:suppressAutoHyphens/>
        <w:jc w:val="both"/>
        <w:rPr>
          <w:color w:val="262626"/>
        </w:rPr>
      </w:pPr>
      <w:proofErr w:type="gramStart"/>
      <w:r w:rsidRPr="00790597">
        <w:rPr>
          <w:color w:val="262626"/>
        </w:rPr>
        <w:t>ОК</w:t>
      </w:r>
      <w:proofErr w:type="gramEnd"/>
      <w:r w:rsidRPr="00790597">
        <w:rPr>
          <w:color w:val="262626"/>
        </w:rPr>
        <w:t> 5. Использовать информационно-коммуникационные технологии в профессиональной деятельности.</w:t>
      </w:r>
    </w:p>
    <w:p w:rsidR="00283893" w:rsidRPr="00790597" w:rsidRDefault="00283893" w:rsidP="00771B1D">
      <w:pPr>
        <w:pStyle w:val="a4"/>
        <w:widowControl w:val="0"/>
        <w:jc w:val="both"/>
        <w:rPr>
          <w:rFonts w:ascii="Times New Roman" w:hAnsi="Times New Roman" w:cs="Times New Roman"/>
          <w:color w:val="262626"/>
          <w:szCs w:val="24"/>
        </w:rPr>
      </w:pPr>
      <w:proofErr w:type="gramStart"/>
      <w:r w:rsidRPr="00790597">
        <w:rPr>
          <w:rFonts w:ascii="Times New Roman" w:hAnsi="Times New Roman" w:cs="Times New Roman"/>
          <w:color w:val="262626"/>
          <w:szCs w:val="24"/>
        </w:rPr>
        <w:t>ОК</w:t>
      </w:r>
      <w:proofErr w:type="gramEnd"/>
      <w:r w:rsidRPr="00790597">
        <w:rPr>
          <w:rFonts w:ascii="Times New Roman" w:hAnsi="Times New Roman" w:cs="Times New Roman"/>
          <w:color w:val="262626"/>
          <w:szCs w:val="24"/>
        </w:rPr>
        <w:t> 6. Работать в  команде, эффективно общаться с</w:t>
      </w:r>
      <w:r w:rsidRPr="00790597">
        <w:rPr>
          <w:rFonts w:ascii="Times New Roman" w:hAnsi="Times New Roman" w:cs="Times New Roman"/>
          <w:color w:val="262626"/>
          <w:szCs w:val="24"/>
          <w:lang w:val="en-US"/>
        </w:rPr>
        <w:t> </w:t>
      </w:r>
      <w:r w:rsidRPr="00790597">
        <w:rPr>
          <w:rFonts w:ascii="Times New Roman" w:hAnsi="Times New Roman" w:cs="Times New Roman"/>
          <w:color w:val="262626"/>
          <w:szCs w:val="24"/>
        </w:rPr>
        <w:t>коллегами, руководством, потребителями.</w:t>
      </w:r>
    </w:p>
    <w:p w:rsidR="00A973CB" w:rsidRPr="00A973CB" w:rsidRDefault="00A973CB" w:rsidP="00A973CB">
      <w:pPr>
        <w:pStyle w:val="a3"/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</w:p>
    <w:p w:rsidR="00283893" w:rsidRPr="00A973CB" w:rsidRDefault="00283893" w:rsidP="00283893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  <w:r w:rsidRPr="006057B1">
        <w:rPr>
          <w:b/>
          <w:sz w:val="24"/>
          <w:szCs w:val="24"/>
        </w:rPr>
        <w:lastRenderedPageBreak/>
        <w:t>Цели, ожидаемые  результаты освоения УД</w:t>
      </w:r>
      <w:r>
        <w:rPr>
          <w:b/>
          <w:sz w:val="24"/>
          <w:szCs w:val="24"/>
        </w:rPr>
        <w:t>:</w:t>
      </w:r>
    </w:p>
    <w:p w:rsidR="00A973CB" w:rsidRDefault="00A973CB" w:rsidP="00A973C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80"/>
        <w:jc w:val="both"/>
        <w:rPr>
          <w:b/>
          <w:bCs/>
          <w:i/>
          <w:iCs/>
          <w:color w:val="000000"/>
          <w:szCs w:val="17"/>
        </w:rPr>
      </w:pPr>
      <w:r>
        <w:rPr>
          <w:b/>
          <w:bCs/>
          <w:color w:val="000000"/>
          <w:spacing w:val="-4"/>
          <w:szCs w:val="17"/>
        </w:rPr>
        <w:t xml:space="preserve">воспитание </w:t>
      </w:r>
      <w:r>
        <w:rPr>
          <w:color w:val="000000"/>
          <w:spacing w:val="-4"/>
          <w:szCs w:val="17"/>
        </w:rPr>
        <w:t>духовно развитой личности, готовой к само</w:t>
      </w:r>
      <w:r>
        <w:rPr>
          <w:color w:val="000000"/>
          <w:spacing w:val="-6"/>
          <w:szCs w:val="17"/>
        </w:rPr>
        <w:t xml:space="preserve">познанию и самосовершенствованию, способной </w:t>
      </w:r>
      <w:proofErr w:type="gramStart"/>
      <w:r>
        <w:rPr>
          <w:color w:val="000000"/>
          <w:spacing w:val="-6"/>
          <w:szCs w:val="17"/>
        </w:rPr>
        <w:t>к</w:t>
      </w:r>
      <w:proofErr w:type="gramEnd"/>
      <w:r>
        <w:rPr>
          <w:color w:val="000000"/>
          <w:spacing w:val="-6"/>
          <w:szCs w:val="17"/>
        </w:rPr>
        <w:t xml:space="preserve"> </w:t>
      </w:r>
      <w:proofErr w:type="gramStart"/>
      <w:r>
        <w:rPr>
          <w:color w:val="000000"/>
          <w:spacing w:val="-6"/>
          <w:szCs w:val="17"/>
        </w:rPr>
        <w:t>созидатель</w:t>
      </w:r>
      <w:proofErr w:type="gramEnd"/>
      <w:r>
        <w:rPr>
          <w:color w:val="000000"/>
          <w:spacing w:val="-6"/>
          <w:szCs w:val="17"/>
        </w:rPr>
        <w:t xml:space="preserve"> </w:t>
      </w:r>
      <w:r>
        <w:rPr>
          <w:color w:val="000000"/>
          <w:spacing w:val="-3"/>
          <w:szCs w:val="17"/>
        </w:rPr>
        <w:t>ной деятельности в современном мире; формирование гума</w:t>
      </w:r>
      <w:r>
        <w:rPr>
          <w:color w:val="000000"/>
          <w:spacing w:val="-2"/>
          <w:szCs w:val="17"/>
        </w:rPr>
        <w:t xml:space="preserve">нистического мировоззрения, национального самосознания, </w:t>
      </w:r>
      <w:r>
        <w:rPr>
          <w:color w:val="000000"/>
          <w:spacing w:val="-1"/>
          <w:szCs w:val="17"/>
        </w:rPr>
        <w:t>гражданской позиции, чувства патриотизма, любви и уваже</w:t>
      </w:r>
      <w:r>
        <w:rPr>
          <w:color w:val="000000"/>
          <w:spacing w:val="-2"/>
          <w:szCs w:val="17"/>
        </w:rPr>
        <w:t>ния к литературе и ценностям отечественной культуры;</w:t>
      </w:r>
    </w:p>
    <w:p w:rsidR="00A973CB" w:rsidRDefault="00A973CB" w:rsidP="00A973C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80"/>
        <w:jc w:val="both"/>
        <w:rPr>
          <w:b/>
          <w:bCs/>
          <w:color w:val="000000"/>
          <w:szCs w:val="17"/>
        </w:rPr>
      </w:pPr>
      <w:r>
        <w:rPr>
          <w:b/>
          <w:bCs/>
          <w:color w:val="000000"/>
          <w:spacing w:val="-5"/>
          <w:szCs w:val="17"/>
        </w:rPr>
        <w:t xml:space="preserve">развитие </w:t>
      </w:r>
      <w:r>
        <w:rPr>
          <w:color w:val="000000"/>
          <w:spacing w:val="-5"/>
          <w:szCs w:val="17"/>
        </w:rPr>
        <w:t xml:space="preserve">представлений о специфике литературы в ряду </w:t>
      </w:r>
      <w:r>
        <w:rPr>
          <w:color w:val="000000"/>
          <w:spacing w:val="-3"/>
          <w:szCs w:val="17"/>
        </w:rPr>
        <w:t>других искусств; культуры читательского восприятия художе</w:t>
      </w:r>
      <w:r>
        <w:rPr>
          <w:color w:val="000000"/>
          <w:spacing w:val="-2"/>
          <w:szCs w:val="17"/>
        </w:rPr>
        <w:t>ственного текста, понимания авторской позиции, исторической и эстетической обусловленности литературного процес</w:t>
      </w:r>
      <w:r>
        <w:rPr>
          <w:color w:val="000000"/>
          <w:szCs w:val="17"/>
        </w:rPr>
        <w:t xml:space="preserve">са; образного и аналитического мышления, эстетических и </w:t>
      </w:r>
      <w:r>
        <w:rPr>
          <w:color w:val="000000"/>
          <w:spacing w:val="-3"/>
          <w:szCs w:val="17"/>
        </w:rPr>
        <w:t>творческих способностей учащихся, читательских интересов, художественного вкуса; устной и письменной речи учащихся;</w:t>
      </w:r>
    </w:p>
    <w:p w:rsidR="00A973CB" w:rsidRDefault="00A973CB" w:rsidP="00A973C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80"/>
        <w:jc w:val="both"/>
        <w:rPr>
          <w:b/>
          <w:bCs/>
          <w:color w:val="000000"/>
          <w:szCs w:val="17"/>
        </w:rPr>
      </w:pPr>
      <w:r>
        <w:rPr>
          <w:b/>
          <w:bCs/>
          <w:color w:val="000000"/>
          <w:spacing w:val="-5"/>
          <w:szCs w:val="17"/>
        </w:rPr>
        <w:t xml:space="preserve">освоение </w:t>
      </w:r>
      <w:r>
        <w:rPr>
          <w:color w:val="000000"/>
          <w:spacing w:val="-5"/>
          <w:szCs w:val="17"/>
        </w:rPr>
        <w:t>текстов художественных произведений в един</w:t>
      </w:r>
      <w:r>
        <w:rPr>
          <w:color w:val="000000"/>
          <w:spacing w:val="-3"/>
          <w:szCs w:val="17"/>
        </w:rPr>
        <w:t xml:space="preserve">стве содержания и формы, основных историко-литературных сведений и теоретико-литературных понятий; формирование </w:t>
      </w:r>
      <w:r>
        <w:rPr>
          <w:color w:val="000000"/>
          <w:spacing w:val="-2"/>
          <w:szCs w:val="17"/>
        </w:rPr>
        <w:t>общего представления об историко-литературном процессе;</w:t>
      </w:r>
    </w:p>
    <w:p w:rsidR="00A973CB" w:rsidRPr="00A973CB" w:rsidRDefault="00A973CB" w:rsidP="00A973CB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180"/>
        <w:jc w:val="both"/>
        <w:rPr>
          <w:b/>
          <w:bCs/>
          <w:color w:val="000000"/>
          <w:szCs w:val="17"/>
        </w:rPr>
      </w:pPr>
      <w:r>
        <w:rPr>
          <w:b/>
          <w:bCs/>
          <w:color w:val="000000"/>
          <w:spacing w:val="-3"/>
          <w:szCs w:val="17"/>
        </w:rPr>
        <w:t xml:space="preserve">совершенствование умений </w:t>
      </w:r>
      <w:r>
        <w:rPr>
          <w:color w:val="000000"/>
          <w:spacing w:val="-3"/>
          <w:szCs w:val="17"/>
        </w:rPr>
        <w:t xml:space="preserve">анализа и интерпретации </w:t>
      </w:r>
      <w:r>
        <w:rPr>
          <w:color w:val="000000"/>
          <w:szCs w:val="17"/>
        </w:rPr>
        <w:t xml:space="preserve">литературного произведения как художественного целого в </w:t>
      </w:r>
      <w:r>
        <w:rPr>
          <w:color w:val="000000"/>
          <w:spacing w:val="-4"/>
          <w:szCs w:val="17"/>
        </w:rPr>
        <w:t>его историко-литературной обусловленности с использовани</w:t>
      </w:r>
      <w:r>
        <w:rPr>
          <w:color w:val="000000"/>
          <w:spacing w:val="-5"/>
          <w:szCs w:val="17"/>
        </w:rPr>
        <w:t xml:space="preserve">ем теоретико-литературных знаний; написания сочинений раз </w:t>
      </w:r>
      <w:r>
        <w:rPr>
          <w:color w:val="000000"/>
          <w:spacing w:val="-1"/>
          <w:szCs w:val="17"/>
        </w:rPr>
        <w:t xml:space="preserve">личных типов; поиска, систематизации и использования не </w:t>
      </w:r>
      <w:r>
        <w:rPr>
          <w:color w:val="000000"/>
          <w:spacing w:val="-2"/>
          <w:szCs w:val="17"/>
        </w:rPr>
        <w:t>обходимой информации, в том числе в сети Интернета.</w:t>
      </w:r>
    </w:p>
    <w:p w:rsidR="00283893" w:rsidRPr="00762ED2" w:rsidRDefault="00283893" w:rsidP="00283893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  <w:r w:rsidRPr="00762ED2">
        <w:rPr>
          <w:b/>
          <w:sz w:val="24"/>
          <w:szCs w:val="24"/>
        </w:rPr>
        <w:t>Критерии (показатели достижения целей)</w:t>
      </w:r>
      <w:r>
        <w:rPr>
          <w:b/>
          <w:sz w:val="24"/>
          <w:szCs w:val="24"/>
        </w:rPr>
        <w:t xml:space="preserve">: </w:t>
      </w:r>
      <w:r w:rsidRPr="00993E5D">
        <w:rPr>
          <w:sz w:val="24"/>
          <w:szCs w:val="24"/>
        </w:rPr>
        <w:t xml:space="preserve">освоенные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</w:t>
      </w:r>
      <w:r w:rsidRPr="00993E5D">
        <w:rPr>
          <w:sz w:val="24"/>
          <w:szCs w:val="24"/>
        </w:rPr>
        <w:t>знания, умения и ОК</w:t>
      </w:r>
      <w:r>
        <w:rPr>
          <w:sz w:val="24"/>
          <w:szCs w:val="24"/>
        </w:rPr>
        <w:t>1-ОК7</w:t>
      </w:r>
    </w:p>
    <w:p w:rsidR="00283893" w:rsidRPr="00762ED2" w:rsidRDefault="00283893" w:rsidP="00283893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sz w:val="24"/>
          <w:szCs w:val="24"/>
        </w:rPr>
      </w:pPr>
      <w:r w:rsidRPr="00762ED2">
        <w:rPr>
          <w:b/>
          <w:sz w:val="24"/>
          <w:szCs w:val="24"/>
        </w:rPr>
        <w:t>Основной тип педагогического процесса</w:t>
      </w:r>
      <w:r>
        <w:rPr>
          <w:b/>
          <w:sz w:val="24"/>
          <w:szCs w:val="24"/>
        </w:rPr>
        <w:t>:</w:t>
      </w:r>
      <w:r w:rsidRPr="00762ED2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993E5D">
        <w:rPr>
          <w:sz w:val="24"/>
          <w:szCs w:val="24"/>
        </w:rPr>
        <w:t>ущностно</w:t>
      </w:r>
      <w:proofErr w:type="spellEnd"/>
      <w:r w:rsidRPr="00993E5D">
        <w:rPr>
          <w:sz w:val="24"/>
          <w:szCs w:val="24"/>
        </w:rPr>
        <w:t>-репродуктивный</w:t>
      </w:r>
    </w:p>
    <w:p w:rsidR="00283893" w:rsidRDefault="00283893" w:rsidP="00233394">
      <w:pPr>
        <w:pStyle w:val="a3"/>
        <w:numPr>
          <w:ilvl w:val="0"/>
          <w:numId w:val="1"/>
        </w:numPr>
        <w:tabs>
          <w:tab w:val="left" w:pos="-1080"/>
          <w:tab w:val="left" w:pos="3960"/>
          <w:tab w:val="left" w:pos="11520"/>
        </w:tabs>
        <w:suppressAutoHyphens/>
        <w:spacing w:line="216" w:lineRule="auto"/>
        <w:ind w:right="-180"/>
        <w:rPr>
          <w:b/>
          <w:i/>
          <w:szCs w:val="28"/>
        </w:rPr>
      </w:pPr>
      <w:r w:rsidRPr="00A973CB">
        <w:rPr>
          <w:b/>
          <w:sz w:val="24"/>
          <w:szCs w:val="24"/>
        </w:rPr>
        <w:t>Форма промежуточной аттестации по УД:</w:t>
      </w:r>
      <w:r w:rsidRPr="00A973CB">
        <w:rPr>
          <w:szCs w:val="28"/>
        </w:rPr>
        <w:t xml:space="preserve"> </w:t>
      </w:r>
      <w:r w:rsidR="00A973CB">
        <w:rPr>
          <w:sz w:val="24"/>
          <w:szCs w:val="24"/>
        </w:rPr>
        <w:t>изложение с элементами сочинения.</w:t>
      </w:r>
    </w:p>
    <w:p w:rsidR="00283893" w:rsidRPr="00C64450" w:rsidRDefault="00283893" w:rsidP="00283893">
      <w:pPr>
        <w:pStyle w:val="a3"/>
        <w:tabs>
          <w:tab w:val="left" w:pos="8280"/>
          <w:tab w:val="left" w:pos="15840"/>
        </w:tabs>
        <w:spacing w:line="216" w:lineRule="auto"/>
        <w:ind w:right="-180" w:firstLine="0"/>
        <w:jc w:val="center"/>
        <w:rPr>
          <w:b/>
          <w:i/>
          <w:szCs w:val="28"/>
        </w:rPr>
      </w:pPr>
      <w:r w:rsidRPr="00C64450">
        <w:rPr>
          <w:b/>
          <w:i/>
          <w:szCs w:val="28"/>
        </w:rPr>
        <w:t>Проектирование на уровне темы</w:t>
      </w:r>
    </w:p>
    <w:p w:rsidR="00283893" w:rsidRPr="00762ED2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rPr>
          <w:sz w:val="24"/>
          <w:szCs w:val="24"/>
        </w:rPr>
      </w:pPr>
    </w:p>
    <w:p w:rsidR="00A973CB" w:rsidRPr="00293887" w:rsidRDefault="00283893" w:rsidP="00283893">
      <w:pPr>
        <w:pStyle w:val="a3"/>
        <w:numPr>
          <w:ilvl w:val="0"/>
          <w:numId w:val="2"/>
        </w:numPr>
        <w:tabs>
          <w:tab w:val="left" w:pos="3960"/>
          <w:tab w:val="left" w:pos="11520"/>
        </w:tabs>
        <w:spacing w:line="216" w:lineRule="auto"/>
        <w:ind w:right="-180"/>
        <w:rPr>
          <w:b/>
          <w:sz w:val="24"/>
          <w:szCs w:val="24"/>
        </w:rPr>
      </w:pPr>
      <w:r w:rsidRPr="00A973CB">
        <w:rPr>
          <w:b/>
          <w:bCs/>
          <w:sz w:val="24"/>
          <w:szCs w:val="24"/>
        </w:rPr>
        <w:t xml:space="preserve">Название и № темы по программе  </w:t>
      </w:r>
      <w:r w:rsidRPr="00A973CB">
        <w:rPr>
          <w:b/>
          <w:sz w:val="24"/>
          <w:szCs w:val="24"/>
        </w:rPr>
        <w:t xml:space="preserve">УД: </w:t>
      </w:r>
      <w:r w:rsidR="00A973CB" w:rsidRPr="00293887">
        <w:rPr>
          <w:b/>
          <w:sz w:val="24"/>
          <w:szCs w:val="24"/>
        </w:rPr>
        <w:t>Тема 3.5</w:t>
      </w:r>
      <w:r w:rsidRPr="00293887">
        <w:rPr>
          <w:b/>
          <w:sz w:val="24"/>
          <w:szCs w:val="24"/>
        </w:rPr>
        <w:t xml:space="preserve"> </w:t>
      </w:r>
      <w:r w:rsidR="00293887" w:rsidRPr="00293887">
        <w:rPr>
          <w:b/>
          <w:sz w:val="24"/>
          <w:szCs w:val="24"/>
        </w:rPr>
        <w:t>Обзор русской поэзии начала 20 века.</w:t>
      </w:r>
    </w:p>
    <w:p w:rsidR="00283893" w:rsidRPr="00A973CB" w:rsidRDefault="00283893" w:rsidP="00283893">
      <w:pPr>
        <w:pStyle w:val="a3"/>
        <w:numPr>
          <w:ilvl w:val="0"/>
          <w:numId w:val="2"/>
        </w:numPr>
        <w:tabs>
          <w:tab w:val="left" w:pos="3960"/>
          <w:tab w:val="left" w:pos="11520"/>
        </w:tabs>
        <w:spacing w:line="216" w:lineRule="auto"/>
        <w:ind w:right="-180"/>
        <w:rPr>
          <w:sz w:val="24"/>
          <w:szCs w:val="24"/>
        </w:rPr>
      </w:pPr>
      <w:r w:rsidRPr="00A973CB">
        <w:rPr>
          <w:b/>
          <w:sz w:val="24"/>
          <w:szCs w:val="24"/>
        </w:rPr>
        <w:t xml:space="preserve">Объем учебного времени: </w:t>
      </w:r>
      <w:r w:rsidR="00293887">
        <w:rPr>
          <w:sz w:val="24"/>
          <w:szCs w:val="24"/>
        </w:rPr>
        <w:t>9</w:t>
      </w:r>
      <w:r w:rsidRPr="00A973CB">
        <w:rPr>
          <w:sz w:val="24"/>
          <w:szCs w:val="24"/>
        </w:rPr>
        <w:t>ч</w:t>
      </w:r>
    </w:p>
    <w:p w:rsidR="00283893" w:rsidRPr="00A7159C" w:rsidRDefault="00283893" w:rsidP="0028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7159C">
        <w:rPr>
          <w:b/>
        </w:rPr>
        <w:t xml:space="preserve">Место темы  в УД, </w:t>
      </w:r>
      <w:proofErr w:type="spellStart"/>
      <w:r w:rsidRPr="00A7159C">
        <w:rPr>
          <w:b/>
        </w:rPr>
        <w:t>межпредметные</w:t>
      </w:r>
      <w:proofErr w:type="spellEnd"/>
      <w:r w:rsidRPr="00A7159C">
        <w:rPr>
          <w:b/>
        </w:rPr>
        <w:t xml:space="preserve"> (</w:t>
      </w:r>
      <w:proofErr w:type="spellStart"/>
      <w:r w:rsidRPr="00A7159C">
        <w:rPr>
          <w:b/>
        </w:rPr>
        <w:t>внутрипредметные</w:t>
      </w:r>
      <w:proofErr w:type="spellEnd"/>
      <w:r w:rsidRPr="00A7159C">
        <w:rPr>
          <w:b/>
        </w:rPr>
        <w:t>) связи:</w:t>
      </w:r>
    </w:p>
    <w:p w:rsidR="00283893" w:rsidRDefault="00283893" w:rsidP="0029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7159C">
        <w:t>Тема входит в раздел</w:t>
      </w:r>
      <w:r w:rsidR="00293887">
        <w:t xml:space="preserve"> №3 Литература 20 века</w:t>
      </w:r>
      <w:r w:rsidRPr="00A7159C">
        <w:t>, на</w:t>
      </w:r>
      <w:r w:rsidR="00293887">
        <w:t xml:space="preserve"> изучение которого отводится 77</w:t>
      </w:r>
      <w:r w:rsidRPr="00A7159C">
        <w:t xml:space="preserve"> ч, в данной теме реализуется </w:t>
      </w:r>
      <w:r w:rsidR="00293887">
        <w:t xml:space="preserve">базовая </w:t>
      </w:r>
      <w:r w:rsidRPr="00A7159C">
        <w:t xml:space="preserve">направленность </w:t>
      </w:r>
      <w:r>
        <w:t>дисциплины</w:t>
      </w:r>
      <w:r w:rsidRPr="00A7159C">
        <w:t>. П</w:t>
      </w:r>
      <w:r w:rsidRPr="00A7159C">
        <w:rPr>
          <w:bCs/>
        </w:rPr>
        <w:t>ри изучении данной темы использовались знания следующих тем: «</w:t>
      </w:r>
      <w:r w:rsidR="00293887">
        <w:rPr>
          <w:bCs/>
        </w:rPr>
        <w:t>Особенности эпохи и её отражение в литературе и искусстве</w:t>
      </w:r>
      <w:r w:rsidRPr="00A7159C">
        <w:rPr>
          <w:bCs/>
        </w:rPr>
        <w:t xml:space="preserve">», </w:t>
      </w:r>
      <w:r w:rsidR="00293887">
        <w:rPr>
          <w:bCs/>
        </w:rPr>
        <w:t xml:space="preserve">творчество поэтов символистов, акмеистов, футуристов. </w:t>
      </w:r>
      <w:r w:rsidRPr="00A7159C">
        <w:rPr>
          <w:bCs/>
        </w:rPr>
        <w:t>З</w:t>
      </w:r>
      <w:r w:rsidRPr="00A7159C">
        <w:t xml:space="preserve">нания по данной теме необходимы для успешного освоения темы  </w:t>
      </w:r>
      <w:r w:rsidR="00293887">
        <w:rPr>
          <w:bCs/>
        </w:rPr>
        <w:t>3.6 3.7, 3.8 «Творчество А. Блока», «Творчество В. Маяковского», «Творчество С. Есенина».</w:t>
      </w:r>
    </w:p>
    <w:p w:rsidR="00264333" w:rsidRDefault="00264333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r>
        <w:rPr>
          <w:color w:val="000000"/>
          <w:spacing w:val="-3"/>
          <w:szCs w:val="17"/>
        </w:rPr>
        <w:t>Тема освещает т</w:t>
      </w:r>
      <w:r w:rsidRPr="00264333">
        <w:rPr>
          <w:color w:val="000000"/>
          <w:spacing w:val="-3"/>
          <w:szCs w:val="17"/>
        </w:rPr>
        <w:t xml:space="preserve">радиции и новаторство в русской литературе на рубеже </w:t>
      </w:r>
      <w:r w:rsidRPr="00264333">
        <w:rPr>
          <w:color w:val="000000"/>
          <w:spacing w:val="-1"/>
          <w:szCs w:val="17"/>
          <w:lang w:val="en-US"/>
        </w:rPr>
        <w:t>XIX</w:t>
      </w:r>
      <w:r w:rsidRPr="00264333">
        <w:rPr>
          <w:color w:val="000000"/>
          <w:spacing w:val="-1"/>
          <w:szCs w:val="17"/>
        </w:rPr>
        <w:t>-</w:t>
      </w:r>
      <w:r w:rsidRPr="00264333">
        <w:rPr>
          <w:color w:val="000000"/>
          <w:spacing w:val="-1"/>
          <w:szCs w:val="17"/>
          <w:lang w:val="en-US"/>
        </w:rPr>
        <w:t>XX</w:t>
      </w:r>
      <w:r>
        <w:rPr>
          <w:color w:val="000000"/>
          <w:spacing w:val="-1"/>
          <w:szCs w:val="17"/>
        </w:rPr>
        <w:t xml:space="preserve"> веков, знакомит с новыми модернистскими </w:t>
      </w:r>
      <w:r w:rsidRPr="00264333">
        <w:rPr>
          <w:color w:val="000000"/>
          <w:spacing w:val="-1"/>
          <w:szCs w:val="17"/>
        </w:rPr>
        <w:t>литератур</w:t>
      </w:r>
      <w:r>
        <w:rPr>
          <w:color w:val="000000"/>
          <w:spacing w:val="-1"/>
          <w:szCs w:val="17"/>
        </w:rPr>
        <w:t>ными</w:t>
      </w:r>
      <w:r w:rsidRPr="00264333">
        <w:rPr>
          <w:color w:val="000000"/>
          <w:spacing w:val="-1"/>
          <w:szCs w:val="17"/>
        </w:rPr>
        <w:t xml:space="preserve"> течения</w:t>
      </w:r>
      <w:r>
        <w:rPr>
          <w:color w:val="000000"/>
          <w:spacing w:val="-1"/>
          <w:szCs w:val="17"/>
        </w:rPr>
        <w:t>ми</w:t>
      </w:r>
      <w:r w:rsidRPr="00264333">
        <w:rPr>
          <w:color w:val="000000"/>
          <w:spacing w:val="-1"/>
          <w:szCs w:val="17"/>
        </w:rPr>
        <w:t xml:space="preserve">. </w:t>
      </w:r>
    </w:p>
    <w:p w:rsidR="00264333" w:rsidRDefault="00264333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r>
        <w:rPr>
          <w:color w:val="000000"/>
          <w:spacing w:val="-1"/>
          <w:szCs w:val="17"/>
        </w:rPr>
        <w:t>Тема направлена на изучение биографии и творчества поэтов и писателей в контексте русского литературного процесса.</w:t>
      </w:r>
    </w:p>
    <w:p w:rsidR="00264333" w:rsidRDefault="00264333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r>
        <w:rPr>
          <w:color w:val="000000"/>
          <w:spacing w:val="-1"/>
          <w:szCs w:val="17"/>
        </w:rPr>
        <w:t>Изучение темы в рамках «Литература 20 века</w:t>
      </w:r>
      <w:proofErr w:type="gramStart"/>
      <w:r>
        <w:rPr>
          <w:color w:val="000000"/>
          <w:spacing w:val="-1"/>
          <w:szCs w:val="17"/>
        </w:rPr>
        <w:t>»(</w:t>
      </w:r>
      <w:proofErr w:type="gramEnd"/>
      <w:r>
        <w:rPr>
          <w:color w:val="000000"/>
          <w:spacing w:val="-1"/>
          <w:szCs w:val="17"/>
        </w:rPr>
        <w:t>«Серебряный век») предусматривает анализ творчества писателя в связи с творчеством современников с учётом особенностей литературного направления (модернизм) и литературных течений футуризма, символизма, акмеизма.</w:t>
      </w:r>
    </w:p>
    <w:p w:rsidR="00264333" w:rsidRDefault="00264333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r>
        <w:rPr>
          <w:color w:val="000000"/>
          <w:spacing w:val="-1"/>
          <w:szCs w:val="17"/>
        </w:rPr>
        <w:t>При изучении темы устанавливаются связи со следующими</w:t>
      </w:r>
      <w:r w:rsidR="004D3ED9">
        <w:rPr>
          <w:color w:val="000000"/>
          <w:spacing w:val="-1"/>
          <w:szCs w:val="17"/>
        </w:rPr>
        <w:t xml:space="preserve"> дисциплинами:</w:t>
      </w:r>
    </w:p>
    <w:p w:rsidR="004D3ED9" w:rsidRDefault="004E4260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proofErr w:type="gramStart"/>
      <w:r w:rsidRPr="008337E3">
        <w:rPr>
          <w:b/>
          <w:color w:val="000000"/>
          <w:spacing w:val="-1"/>
          <w:szCs w:val="17"/>
        </w:rPr>
        <w:t>История</w:t>
      </w:r>
      <w:r w:rsidR="00FF410A">
        <w:rPr>
          <w:color w:val="000000"/>
          <w:spacing w:val="-1"/>
          <w:szCs w:val="17"/>
        </w:rPr>
        <w:t xml:space="preserve"> </w:t>
      </w:r>
      <w:r w:rsidR="008337E3">
        <w:rPr>
          <w:color w:val="000000"/>
          <w:spacing w:val="-1"/>
          <w:szCs w:val="17"/>
        </w:rPr>
        <w:t>(</w:t>
      </w:r>
      <w:r>
        <w:rPr>
          <w:color w:val="000000"/>
          <w:spacing w:val="-1"/>
          <w:szCs w:val="17"/>
        </w:rPr>
        <w:t>«Россия на рубеже19 начала 20 века», «Первая мировая война</w:t>
      </w:r>
      <w:r w:rsidR="008337E3">
        <w:rPr>
          <w:color w:val="000000"/>
          <w:spacing w:val="-1"/>
          <w:szCs w:val="17"/>
        </w:rPr>
        <w:t>», «Революция 1917 года», «Гражданская война и эмиграция»,  «Конфликт человека и эпохи, массовые репрессии».</w:t>
      </w:r>
      <w:proofErr w:type="gramEnd"/>
    </w:p>
    <w:p w:rsidR="008337E3" w:rsidRDefault="008337E3" w:rsidP="00264333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r w:rsidRPr="008337E3">
        <w:rPr>
          <w:b/>
          <w:szCs w:val="20"/>
        </w:rPr>
        <w:t>Русский язык</w:t>
      </w:r>
      <w:r>
        <w:rPr>
          <w:b/>
          <w:szCs w:val="20"/>
        </w:rPr>
        <w:t xml:space="preserve"> (</w:t>
      </w:r>
      <w:r>
        <w:rPr>
          <w:szCs w:val="20"/>
        </w:rPr>
        <w:t>Чтение образцов художественного слова, выполнение письменных рабо</w:t>
      </w:r>
      <w:proofErr w:type="gramStart"/>
      <w:r>
        <w:rPr>
          <w:szCs w:val="20"/>
        </w:rPr>
        <w:t>т(</w:t>
      </w:r>
      <w:proofErr w:type="gramEnd"/>
      <w:r>
        <w:rPr>
          <w:szCs w:val="20"/>
        </w:rPr>
        <w:t>сочинение, ответ на проблемный вопрос, ведение конспекта, работа со словарями.) обогащает речь и повышает уровень грамотности).</w:t>
      </w:r>
    </w:p>
    <w:p w:rsidR="00FF410A" w:rsidRDefault="008337E3" w:rsidP="00FF410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 w:rsidRPr="008337E3">
        <w:rPr>
          <w:b/>
          <w:szCs w:val="20"/>
        </w:rPr>
        <w:t>Философия</w:t>
      </w:r>
      <w:r>
        <w:rPr>
          <w:b/>
          <w:szCs w:val="20"/>
        </w:rPr>
        <w:t xml:space="preserve"> (</w:t>
      </w:r>
      <w:r>
        <w:rPr>
          <w:szCs w:val="20"/>
        </w:rPr>
        <w:t>литературные течения опираются на определённую систему взглядов.</w:t>
      </w:r>
      <w:proofErr w:type="gramEnd"/>
      <w:r>
        <w:rPr>
          <w:szCs w:val="20"/>
        </w:rPr>
        <w:t xml:space="preserve"> Символисты</w:t>
      </w:r>
      <w:r w:rsidR="00FF410A">
        <w:rPr>
          <w:szCs w:val="20"/>
        </w:rPr>
        <w:t xml:space="preserve"> </w:t>
      </w:r>
      <w:proofErr w:type="gramStart"/>
      <w:r w:rsidR="00FF410A">
        <w:rPr>
          <w:szCs w:val="20"/>
        </w:rPr>
        <w:t>–ф</w:t>
      </w:r>
      <w:proofErr w:type="gramEnd"/>
      <w:r w:rsidR="00FF410A">
        <w:rPr>
          <w:szCs w:val="20"/>
        </w:rPr>
        <w:t xml:space="preserve">илософия </w:t>
      </w:r>
      <w:proofErr w:type="spellStart"/>
      <w:r w:rsidR="00FF410A">
        <w:rPr>
          <w:szCs w:val="20"/>
        </w:rPr>
        <w:t>В.</w:t>
      </w:r>
      <w:r>
        <w:rPr>
          <w:szCs w:val="20"/>
        </w:rPr>
        <w:t>Соловьёв</w:t>
      </w:r>
      <w:r w:rsidR="00FF410A">
        <w:rPr>
          <w:szCs w:val="20"/>
        </w:rPr>
        <w:t>а</w:t>
      </w:r>
      <w:proofErr w:type="spellEnd"/>
      <w:r>
        <w:rPr>
          <w:szCs w:val="20"/>
        </w:rPr>
        <w:t>, акмеисты опирались</w:t>
      </w:r>
      <w:r w:rsidR="00FF410A">
        <w:rPr>
          <w:szCs w:val="20"/>
        </w:rPr>
        <w:t xml:space="preserve"> на разнообразные </w:t>
      </w:r>
      <w:r>
        <w:rPr>
          <w:szCs w:val="20"/>
        </w:rPr>
        <w:t xml:space="preserve"> культурные традиции </w:t>
      </w:r>
      <w:r w:rsidR="00FF410A">
        <w:rPr>
          <w:szCs w:val="20"/>
        </w:rPr>
        <w:t>, футуристы опирались на традиции итальянских философов.</w:t>
      </w:r>
    </w:p>
    <w:p w:rsidR="00FF410A" w:rsidRPr="00FF410A" w:rsidRDefault="00FF410A" w:rsidP="00FF410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 w:rsidRPr="00FF410A">
        <w:rPr>
          <w:b/>
          <w:szCs w:val="20"/>
        </w:rPr>
        <w:lastRenderedPageBreak/>
        <w:t>Живопись</w:t>
      </w:r>
      <w:r>
        <w:rPr>
          <w:b/>
          <w:szCs w:val="20"/>
        </w:rPr>
        <w:t xml:space="preserve"> (</w:t>
      </w:r>
      <w:r w:rsidRPr="00FF410A">
        <w:rPr>
          <w:szCs w:val="20"/>
        </w:rPr>
        <w:t>Была неразрывно связана</w:t>
      </w:r>
      <w:r>
        <w:rPr>
          <w:b/>
          <w:szCs w:val="20"/>
        </w:rPr>
        <w:t xml:space="preserve"> </w:t>
      </w:r>
      <w:r w:rsidRPr="00FF410A">
        <w:rPr>
          <w:szCs w:val="20"/>
        </w:rPr>
        <w:t>с литературными</w:t>
      </w:r>
      <w:r>
        <w:rPr>
          <w:szCs w:val="20"/>
        </w:rPr>
        <w:t xml:space="preserve"> течениями 20 века.</w:t>
      </w:r>
      <w:proofErr w:type="gramEnd"/>
      <w:r>
        <w:rPr>
          <w:szCs w:val="20"/>
        </w:rPr>
        <w:t xml:space="preserve"> Ярчайшим представителем символизма стал М. Врубель, ярким представителями футуристической живописи были П. Филонов, Д. Кандинский.</w:t>
      </w:r>
    </w:p>
    <w:p w:rsidR="00283893" w:rsidRPr="00A7159C" w:rsidRDefault="00283893" w:rsidP="00FF410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</w:pPr>
      <w:r w:rsidRPr="00A7159C">
        <w:rPr>
          <w:b/>
        </w:rPr>
        <w:t>Цели (ожидаемые результаты, уровень освоения) с учетом требований ФГОС (</w:t>
      </w:r>
      <w:proofErr w:type="gramStart"/>
      <w:r w:rsidRPr="00A7159C">
        <w:rPr>
          <w:b/>
        </w:rPr>
        <w:t>ОК</w:t>
      </w:r>
      <w:proofErr w:type="gramEnd"/>
      <w:r w:rsidRPr="00A7159C">
        <w:rPr>
          <w:b/>
        </w:rPr>
        <w:t>, ПК)</w:t>
      </w:r>
    </w:p>
    <w:p w:rsidR="00283893" w:rsidRPr="00A7159C" w:rsidRDefault="00283893" w:rsidP="002838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159C">
        <w:rPr>
          <w:rFonts w:ascii="Times New Roman" w:hAnsi="Times New Roman"/>
          <w:b/>
          <w:sz w:val="24"/>
          <w:szCs w:val="24"/>
        </w:rPr>
        <w:t>Обучающие:</w:t>
      </w:r>
      <w:r w:rsidRPr="00A7159C">
        <w:rPr>
          <w:rFonts w:ascii="Times New Roman" w:hAnsi="Times New Roman"/>
          <w:sz w:val="24"/>
          <w:szCs w:val="24"/>
        </w:rPr>
        <w:t xml:space="preserve"> </w:t>
      </w:r>
    </w:p>
    <w:p w:rsidR="00283893" w:rsidRPr="00BB6D27" w:rsidRDefault="00BB6D27" w:rsidP="00BB6D2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b/>
          <w:bCs/>
          <w:color w:val="000000"/>
          <w:szCs w:val="17"/>
        </w:rPr>
      </w:pPr>
      <w:r w:rsidRPr="00BB6D27">
        <w:rPr>
          <w:b/>
          <w:bCs/>
          <w:color w:val="000000"/>
          <w:spacing w:val="-5"/>
          <w:szCs w:val="17"/>
        </w:rPr>
        <w:t xml:space="preserve">освоение </w:t>
      </w:r>
      <w:r w:rsidRPr="00BB6D27">
        <w:rPr>
          <w:color w:val="000000"/>
          <w:spacing w:val="-5"/>
          <w:szCs w:val="17"/>
        </w:rPr>
        <w:t>текстов художественных произведений в един</w:t>
      </w:r>
      <w:r w:rsidRPr="00BB6D27">
        <w:rPr>
          <w:color w:val="000000"/>
          <w:spacing w:val="-3"/>
          <w:szCs w:val="17"/>
        </w:rPr>
        <w:t xml:space="preserve">стве содержания и формы, основных историко-литературных сведений и теоретико-литературных понятий; формирование </w:t>
      </w:r>
      <w:r w:rsidRPr="00BB6D27">
        <w:rPr>
          <w:color w:val="000000"/>
          <w:spacing w:val="-2"/>
          <w:szCs w:val="17"/>
        </w:rPr>
        <w:t>общего представления об историко-литературном процессе;</w:t>
      </w:r>
    </w:p>
    <w:p w:rsidR="00283893" w:rsidRDefault="00283893" w:rsidP="002838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159C">
        <w:rPr>
          <w:rFonts w:ascii="Times New Roman" w:hAnsi="Times New Roman"/>
          <w:b/>
          <w:sz w:val="24"/>
          <w:szCs w:val="24"/>
        </w:rPr>
        <w:t>Развивающие:</w:t>
      </w:r>
      <w:r w:rsidRPr="00A7159C">
        <w:rPr>
          <w:rFonts w:ascii="Times New Roman" w:hAnsi="Times New Roman"/>
          <w:sz w:val="24"/>
          <w:szCs w:val="24"/>
        </w:rPr>
        <w:t xml:space="preserve"> </w:t>
      </w:r>
    </w:p>
    <w:p w:rsidR="00BB6D27" w:rsidRPr="00BB6D27" w:rsidRDefault="00BB6D27" w:rsidP="00BB6D2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b/>
          <w:bCs/>
          <w:color w:val="000000"/>
          <w:szCs w:val="17"/>
        </w:rPr>
      </w:pPr>
      <w:r w:rsidRPr="00BB6D27">
        <w:rPr>
          <w:b/>
          <w:bCs/>
          <w:color w:val="000000"/>
          <w:spacing w:val="-5"/>
          <w:szCs w:val="17"/>
        </w:rPr>
        <w:t xml:space="preserve">развитие </w:t>
      </w:r>
      <w:r w:rsidRPr="00BB6D27">
        <w:rPr>
          <w:color w:val="000000"/>
          <w:spacing w:val="-5"/>
          <w:szCs w:val="17"/>
        </w:rPr>
        <w:t xml:space="preserve">представлений о специфике литературы в ряду </w:t>
      </w:r>
      <w:r w:rsidRPr="00BB6D27">
        <w:rPr>
          <w:color w:val="000000"/>
          <w:spacing w:val="-3"/>
          <w:szCs w:val="17"/>
        </w:rPr>
        <w:t>других искусств; культуры читательского восприятия художе</w:t>
      </w:r>
      <w:r w:rsidRPr="00BB6D27">
        <w:rPr>
          <w:color w:val="000000"/>
          <w:spacing w:val="-2"/>
          <w:szCs w:val="17"/>
        </w:rPr>
        <w:t>ственного текста, понимания авторской позиции, исторической и эстетической обусловленности литературного процес</w:t>
      </w:r>
      <w:r w:rsidRPr="00BB6D27">
        <w:rPr>
          <w:color w:val="000000"/>
          <w:szCs w:val="17"/>
        </w:rPr>
        <w:t xml:space="preserve">са; образного и аналитического мышления, эстетических и </w:t>
      </w:r>
      <w:r w:rsidRPr="00BB6D27">
        <w:rPr>
          <w:color w:val="000000"/>
          <w:spacing w:val="-3"/>
          <w:szCs w:val="17"/>
        </w:rPr>
        <w:t>творческих способностей учащихся, читательских интересов, художественного вкуса; устной и письменной речи учащихся;</w:t>
      </w:r>
    </w:p>
    <w:p w:rsidR="00283893" w:rsidRPr="00A7159C" w:rsidRDefault="00283893" w:rsidP="002838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</w:t>
      </w:r>
      <w:r w:rsidRPr="00A7159C">
        <w:rPr>
          <w:rFonts w:ascii="Times New Roman" w:hAnsi="Times New Roman"/>
          <w:sz w:val="24"/>
          <w:szCs w:val="24"/>
        </w:rPr>
        <w:t xml:space="preserve"> сравнивать, анализировать и обобщать информацию, делать выводы, работать с ра</w:t>
      </w:r>
      <w:r w:rsidR="00BB6D27">
        <w:rPr>
          <w:rFonts w:ascii="Times New Roman" w:hAnsi="Times New Roman"/>
          <w:sz w:val="24"/>
          <w:szCs w:val="24"/>
        </w:rPr>
        <w:t>зличными источниками информации</w:t>
      </w:r>
      <w:r w:rsidRPr="00A7159C">
        <w:rPr>
          <w:rFonts w:ascii="Times New Roman" w:hAnsi="Times New Roman"/>
          <w:sz w:val="24"/>
          <w:szCs w:val="24"/>
        </w:rPr>
        <w:t>; р</w:t>
      </w:r>
      <w:r>
        <w:rPr>
          <w:rFonts w:ascii="Times New Roman" w:hAnsi="Times New Roman"/>
          <w:sz w:val="24"/>
          <w:szCs w:val="24"/>
        </w:rPr>
        <w:t>азвитие</w:t>
      </w:r>
      <w:r w:rsidRPr="00A7159C">
        <w:rPr>
          <w:rFonts w:ascii="Times New Roman" w:hAnsi="Times New Roman"/>
          <w:sz w:val="24"/>
          <w:szCs w:val="24"/>
        </w:rPr>
        <w:t xml:space="preserve"> </w:t>
      </w:r>
      <w:r w:rsidR="00FF410A">
        <w:rPr>
          <w:rFonts w:ascii="Times New Roman" w:hAnsi="Times New Roman"/>
          <w:sz w:val="24"/>
          <w:szCs w:val="24"/>
        </w:rPr>
        <w:t xml:space="preserve">логического </w:t>
      </w:r>
      <w:r>
        <w:rPr>
          <w:rFonts w:ascii="Times New Roman" w:hAnsi="Times New Roman"/>
          <w:sz w:val="24"/>
          <w:szCs w:val="24"/>
        </w:rPr>
        <w:t>мышления</w:t>
      </w:r>
      <w:r w:rsidRPr="00A7159C">
        <w:rPr>
          <w:rFonts w:ascii="Times New Roman" w:hAnsi="Times New Roman"/>
          <w:sz w:val="24"/>
          <w:szCs w:val="24"/>
        </w:rPr>
        <w:t>;</w:t>
      </w:r>
    </w:p>
    <w:p w:rsidR="00283893" w:rsidRDefault="00283893" w:rsidP="00283893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7159C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BB6D27" w:rsidRDefault="00BB6D27" w:rsidP="00BB6D2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pacing w:val="-3"/>
          <w:szCs w:val="17"/>
        </w:rPr>
      </w:pPr>
      <w:r w:rsidRPr="00BB6D27">
        <w:rPr>
          <w:b/>
          <w:bCs/>
          <w:color w:val="000000"/>
          <w:spacing w:val="-4"/>
          <w:szCs w:val="17"/>
        </w:rPr>
        <w:t xml:space="preserve">воспитание </w:t>
      </w:r>
      <w:r w:rsidRPr="00BB6D27">
        <w:rPr>
          <w:color w:val="000000"/>
          <w:spacing w:val="-4"/>
          <w:szCs w:val="17"/>
        </w:rPr>
        <w:t>духовно развитой личности, готовой к само</w:t>
      </w:r>
      <w:r w:rsidRPr="00BB6D27">
        <w:rPr>
          <w:color w:val="000000"/>
          <w:spacing w:val="-6"/>
          <w:szCs w:val="17"/>
        </w:rPr>
        <w:t>познанию и самосовершенствова</w:t>
      </w:r>
      <w:r>
        <w:rPr>
          <w:color w:val="000000"/>
          <w:spacing w:val="-6"/>
          <w:szCs w:val="17"/>
        </w:rPr>
        <w:t>нию, способной к созидатель</w:t>
      </w:r>
      <w:r w:rsidRPr="00BB6D27">
        <w:rPr>
          <w:color w:val="000000"/>
          <w:spacing w:val="-3"/>
          <w:szCs w:val="17"/>
        </w:rPr>
        <w:t xml:space="preserve">ной деятельности в современном мире; </w:t>
      </w:r>
    </w:p>
    <w:p w:rsidR="00BB6D27" w:rsidRPr="00BB6D27" w:rsidRDefault="00BB6D27" w:rsidP="00BB6D2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Cs w:val="17"/>
        </w:rPr>
      </w:pPr>
      <w:r w:rsidRPr="00BB6D27">
        <w:rPr>
          <w:color w:val="000000"/>
          <w:spacing w:val="-3"/>
          <w:szCs w:val="17"/>
        </w:rPr>
        <w:t>формирование гума</w:t>
      </w:r>
      <w:r w:rsidRPr="00BB6D27">
        <w:rPr>
          <w:color w:val="000000"/>
          <w:spacing w:val="-2"/>
          <w:szCs w:val="17"/>
        </w:rPr>
        <w:t xml:space="preserve">нистического мировоззрения, национального самосознания, </w:t>
      </w:r>
      <w:r w:rsidRPr="00BB6D27">
        <w:rPr>
          <w:color w:val="000000"/>
          <w:spacing w:val="-1"/>
          <w:szCs w:val="17"/>
        </w:rPr>
        <w:t>гражданской позиции, чувства патриотизма, любви и уваже</w:t>
      </w:r>
      <w:r w:rsidRPr="00BB6D27">
        <w:rPr>
          <w:color w:val="000000"/>
          <w:spacing w:val="-2"/>
          <w:szCs w:val="17"/>
        </w:rPr>
        <w:t>ния к литературе и ценностям отечественной культуры;</w:t>
      </w:r>
    </w:p>
    <w:p w:rsidR="00283893" w:rsidRPr="00A7159C" w:rsidRDefault="00283893" w:rsidP="0028389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Pr="00A7159C">
        <w:rPr>
          <w:rFonts w:ascii="Times New Roman" w:hAnsi="Times New Roman"/>
          <w:sz w:val="24"/>
          <w:szCs w:val="24"/>
        </w:rPr>
        <w:t xml:space="preserve"> положител</w:t>
      </w:r>
      <w:r w:rsidR="00BB6D27">
        <w:rPr>
          <w:rFonts w:ascii="Times New Roman" w:hAnsi="Times New Roman"/>
          <w:sz w:val="24"/>
          <w:szCs w:val="24"/>
        </w:rPr>
        <w:t>ьной мотивации</w:t>
      </w:r>
      <w:r w:rsidR="00FF410A">
        <w:rPr>
          <w:rFonts w:ascii="Times New Roman" w:hAnsi="Times New Roman"/>
          <w:sz w:val="24"/>
          <w:szCs w:val="24"/>
        </w:rPr>
        <w:t xml:space="preserve"> к изучению литературы</w:t>
      </w:r>
      <w:r w:rsidR="00BB6D27">
        <w:rPr>
          <w:rFonts w:ascii="Times New Roman" w:hAnsi="Times New Roman"/>
          <w:sz w:val="24"/>
          <w:szCs w:val="24"/>
        </w:rPr>
        <w:t>, аккуратности</w:t>
      </w:r>
      <w:r w:rsidRPr="00A7159C">
        <w:rPr>
          <w:rFonts w:ascii="Times New Roman" w:hAnsi="Times New Roman"/>
          <w:sz w:val="24"/>
          <w:szCs w:val="24"/>
        </w:rPr>
        <w:t>, внимательност</w:t>
      </w:r>
      <w:r w:rsidR="00BB6D27">
        <w:rPr>
          <w:rFonts w:ascii="Times New Roman" w:hAnsi="Times New Roman"/>
          <w:sz w:val="24"/>
          <w:szCs w:val="24"/>
        </w:rPr>
        <w:t>и, дисциплинированности, умения</w:t>
      </w:r>
      <w:r w:rsidRPr="00A7159C">
        <w:rPr>
          <w:rFonts w:ascii="Times New Roman" w:hAnsi="Times New Roman"/>
          <w:sz w:val="24"/>
          <w:szCs w:val="24"/>
        </w:rPr>
        <w:t xml:space="preserve"> ра</w:t>
      </w:r>
      <w:r w:rsidR="00BB6D27">
        <w:rPr>
          <w:rFonts w:ascii="Times New Roman" w:hAnsi="Times New Roman"/>
          <w:sz w:val="24"/>
          <w:szCs w:val="24"/>
        </w:rPr>
        <w:t>ботать в группе, ответственности, самостоятельности</w:t>
      </w:r>
      <w:r w:rsidRPr="00A7159C">
        <w:rPr>
          <w:rFonts w:ascii="Times New Roman" w:hAnsi="Times New Roman"/>
          <w:sz w:val="24"/>
          <w:szCs w:val="24"/>
        </w:rPr>
        <w:t xml:space="preserve">. </w:t>
      </w:r>
    </w:p>
    <w:p w:rsidR="00283893" w:rsidRPr="00A7159C" w:rsidRDefault="00283893" w:rsidP="0028389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b/>
          <w:color w:val="262626"/>
          <w:szCs w:val="24"/>
        </w:rPr>
      </w:pPr>
      <w:r w:rsidRPr="00A7159C">
        <w:rPr>
          <w:rFonts w:ascii="Times New Roman" w:hAnsi="Times New Roman" w:cs="Times New Roman"/>
          <w:b/>
          <w:color w:val="262626"/>
          <w:szCs w:val="24"/>
        </w:rPr>
        <w:t xml:space="preserve">Формирование </w:t>
      </w:r>
      <w:r>
        <w:rPr>
          <w:rFonts w:ascii="Times New Roman" w:hAnsi="Times New Roman" w:cs="Times New Roman"/>
          <w:b/>
          <w:color w:val="262626"/>
          <w:szCs w:val="24"/>
        </w:rPr>
        <w:t xml:space="preserve">элементов </w:t>
      </w:r>
      <w:r w:rsidRPr="00A7159C">
        <w:rPr>
          <w:rFonts w:ascii="Times New Roman" w:hAnsi="Times New Roman" w:cs="Times New Roman"/>
          <w:b/>
          <w:color w:val="262626"/>
          <w:szCs w:val="24"/>
        </w:rPr>
        <w:t xml:space="preserve">компетенций: </w:t>
      </w:r>
    </w:p>
    <w:p w:rsidR="00283893" w:rsidRPr="00A7159C" w:rsidRDefault="00283893" w:rsidP="00283893">
      <w:pPr>
        <w:pStyle w:val="a4"/>
        <w:widowControl w:val="0"/>
        <w:ind w:left="709" w:hanging="709"/>
        <w:jc w:val="both"/>
        <w:rPr>
          <w:rFonts w:ascii="Times New Roman" w:hAnsi="Times New Roman" w:cs="Times New Roman"/>
          <w:color w:val="262626"/>
          <w:szCs w:val="24"/>
        </w:rPr>
      </w:pPr>
      <w:proofErr w:type="gramStart"/>
      <w:r w:rsidRPr="00A7159C">
        <w:rPr>
          <w:rFonts w:ascii="Times New Roman" w:hAnsi="Times New Roman" w:cs="Times New Roman"/>
          <w:color w:val="262626"/>
          <w:szCs w:val="24"/>
        </w:rPr>
        <w:t>ОК</w:t>
      </w:r>
      <w:proofErr w:type="gramEnd"/>
      <w:r w:rsidRPr="00A7159C">
        <w:rPr>
          <w:rFonts w:ascii="Times New Roman" w:hAnsi="Times New Roman" w:cs="Times New Roman"/>
          <w:color w:val="262626"/>
          <w:szCs w:val="24"/>
          <w:lang w:val="en-US"/>
        </w:rPr>
        <w:t> </w:t>
      </w:r>
      <w:r w:rsidRPr="00A7159C">
        <w:rPr>
          <w:rFonts w:ascii="Times New Roman" w:hAnsi="Times New Roman" w:cs="Times New Roman"/>
          <w:color w:val="262626"/>
          <w:szCs w:val="24"/>
        </w:rPr>
        <w:t>1. Понимать сущность и социальную значимость своей будущей профессии, проявлять к ней устойчивый интерес.</w:t>
      </w:r>
    </w:p>
    <w:p w:rsidR="00283893" w:rsidRPr="00A7159C" w:rsidRDefault="00283893" w:rsidP="00283893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color w:val="262626"/>
          <w:szCs w:val="24"/>
        </w:rPr>
      </w:pPr>
      <w:proofErr w:type="gramStart"/>
      <w:r w:rsidRPr="00A7159C">
        <w:rPr>
          <w:rFonts w:ascii="Times New Roman" w:hAnsi="Times New Roman" w:cs="Times New Roman"/>
          <w:color w:val="262626"/>
          <w:szCs w:val="24"/>
        </w:rPr>
        <w:t>ОК</w:t>
      </w:r>
      <w:proofErr w:type="gramEnd"/>
      <w:r w:rsidRPr="00A7159C">
        <w:rPr>
          <w:rFonts w:ascii="Times New Roman" w:hAnsi="Times New Roman" w:cs="Times New Roman"/>
          <w:color w:val="262626"/>
          <w:szCs w:val="24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3893" w:rsidRPr="00A7159C" w:rsidRDefault="00283893" w:rsidP="00283893">
      <w:pPr>
        <w:tabs>
          <w:tab w:val="left" w:pos="426"/>
        </w:tabs>
        <w:suppressAutoHyphens/>
        <w:jc w:val="both"/>
        <w:rPr>
          <w:color w:val="262626"/>
        </w:rPr>
      </w:pPr>
      <w:proofErr w:type="gramStart"/>
      <w:r w:rsidRPr="00A7159C">
        <w:rPr>
          <w:color w:val="262626"/>
        </w:rPr>
        <w:t>ОК</w:t>
      </w:r>
      <w:proofErr w:type="gramEnd"/>
      <w:r w:rsidRPr="00A7159C">
        <w:rPr>
          <w:color w:val="262626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83893" w:rsidRPr="00A7159C" w:rsidRDefault="00283893" w:rsidP="00283893">
      <w:pPr>
        <w:tabs>
          <w:tab w:val="left" w:pos="426"/>
        </w:tabs>
        <w:suppressAutoHyphens/>
        <w:jc w:val="both"/>
        <w:rPr>
          <w:color w:val="262626"/>
        </w:rPr>
      </w:pPr>
      <w:r w:rsidRPr="00A7159C">
        <w:rPr>
          <w:color w:val="262626"/>
        </w:rPr>
        <w:t>ОК.4. Осуществлять поиск информации, необходимой для эффективного выполнения профессиональных задач.</w:t>
      </w:r>
    </w:p>
    <w:p w:rsidR="00283893" w:rsidRPr="00A7159C" w:rsidRDefault="00283893" w:rsidP="00283893">
      <w:pPr>
        <w:tabs>
          <w:tab w:val="left" w:pos="426"/>
        </w:tabs>
        <w:suppressAutoHyphens/>
        <w:ind w:left="709" w:hanging="709"/>
        <w:jc w:val="both"/>
        <w:rPr>
          <w:color w:val="262626"/>
        </w:rPr>
      </w:pPr>
      <w:proofErr w:type="gramStart"/>
      <w:r w:rsidRPr="00A7159C">
        <w:rPr>
          <w:color w:val="262626"/>
        </w:rPr>
        <w:t>ОК</w:t>
      </w:r>
      <w:proofErr w:type="gramEnd"/>
      <w:r w:rsidRPr="00A7159C">
        <w:rPr>
          <w:color w:val="262626"/>
        </w:rPr>
        <w:t> 5. Использовать информационно-коммуникационные технологии в профессиональной деятельности.</w:t>
      </w:r>
    </w:p>
    <w:p w:rsidR="00283893" w:rsidRPr="00A7159C" w:rsidRDefault="00283893" w:rsidP="00283893">
      <w:pPr>
        <w:pStyle w:val="a3"/>
        <w:numPr>
          <w:ilvl w:val="0"/>
          <w:numId w:val="2"/>
        </w:numPr>
        <w:tabs>
          <w:tab w:val="left" w:pos="3960"/>
          <w:tab w:val="left" w:pos="11520"/>
        </w:tabs>
        <w:spacing w:line="216" w:lineRule="auto"/>
        <w:ind w:right="-180"/>
        <w:rPr>
          <w:sz w:val="24"/>
          <w:szCs w:val="24"/>
        </w:rPr>
      </w:pPr>
      <w:r w:rsidRPr="00A7159C">
        <w:rPr>
          <w:b/>
          <w:sz w:val="24"/>
          <w:szCs w:val="24"/>
        </w:rPr>
        <w:t>Критерии и показатели достижения целей</w:t>
      </w:r>
    </w:p>
    <w:p w:rsidR="00283893" w:rsidRPr="00771B1D" w:rsidRDefault="00283893" w:rsidP="00771B1D">
      <w:pPr>
        <w:pStyle w:val="1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71B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Знают</w:t>
      </w:r>
      <w:r w:rsidR="00BB6D27" w:rsidRPr="00771B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образную природу словесного искусства</w:t>
      </w:r>
      <w:r w:rsidRPr="00771B1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</w:p>
    <w:p w:rsidR="00BB6D27" w:rsidRPr="00771B1D" w:rsidRDefault="00BB6D27" w:rsidP="00771B1D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262626"/>
        </w:rPr>
      </w:pPr>
      <w:r w:rsidRPr="00771B1D">
        <w:rPr>
          <w:color w:val="262626"/>
        </w:rPr>
        <w:t>Знают содержание изученных литературных произведений;</w:t>
      </w:r>
    </w:p>
    <w:p w:rsidR="00BB6D27" w:rsidRPr="00771B1D" w:rsidRDefault="00BB6D27" w:rsidP="00BB6D27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262626"/>
        </w:rPr>
      </w:pPr>
      <w:r w:rsidRPr="00771B1D">
        <w:rPr>
          <w:color w:val="262626"/>
        </w:rPr>
        <w:t>Знают основные факты жизни и творчества писателей-классиков XIX-XX вв.;</w:t>
      </w:r>
    </w:p>
    <w:p w:rsidR="00BB6D27" w:rsidRPr="00771B1D" w:rsidRDefault="00BB6D27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262626"/>
        </w:rPr>
      </w:pPr>
      <w:r w:rsidRPr="00771B1D">
        <w:rPr>
          <w:color w:val="262626"/>
        </w:rPr>
        <w:t>Знают основные закономерности историко-литературного процесса и черты литературных направлений;</w:t>
      </w:r>
    </w:p>
    <w:p w:rsidR="00283893" w:rsidRDefault="00BB6D27" w:rsidP="00771B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"/>
          <w:szCs w:val="17"/>
        </w:rPr>
      </w:pPr>
      <w:r w:rsidRPr="00771B1D">
        <w:rPr>
          <w:color w:val="262626"/>
        </w:rPr>
        <w:t>Знают основные теоретико</w:t>
      </w:r>
      <w:r w:rsidRPr="00BB6D27">
        <w:rPr>
          <w:color w:val="000000"/>
          <w:spacing w:val="-2"/>
          <w:szCs w:val="17"/>
        </w:rPr>
        <w:t>-литературные понятия;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color w:val="000000"/>
          <w:szCs w:val="17"/>
        </w:rPr>
      </w:pPr>
    </w:p>
    <w:p w:rsidR="00816BE6" w:rsidRPr="00816BE6" w:rsidRDefault="00283893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 w:rsidRPr="00816BE6">
        <w:rPr>
          <w:bCs/>
          <w:iCs/>
        </w:rPr>
        <w:t xml:space="preserve">Умеют </w:t>
      </w:r>
      <w:r w:rsidR="00816BE6" w:rsidRPr="00816BE6">
        <w:rPr>
          <w:color w:val="000000"/>
          <w:spacing w:val="3"/>
          <w:szCs w:val="17"/>
        </w:rPr>
        <w:t>воспроизводить содержание литературного произве</w:t>
      </w:r>
      <w:r w:rsidR="00816BE6" w:rsidRPr="00816BE6">
        <w:rPr>
          <w:color w:val="000000"/>
          <w:szCs w:val="17"/>
        </w:rPr>
        <w:t>дения;</w:t>
      </w:r>
    </w:p>
    <w:p w:rsidR="00816BE6" w:rsidRDefault="00816BE6" w:rsidP="00771B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1"/>
          <w:szCs w:val="17"/>
        </w:rPr>
      </w:pPr>
      <w:proofErr w:type="gramStart"/>
      <w:r>
        <w:rPr>
          <w:color w:val="000000"/>
          <w:spacing w:val="-4"/>
          <w:szCs w:val="17"/>
        </w:rPr>
        <w:t xml:space="preserve">Умеют </w:t>
      </w:r>
      <w:r w:rsidRPr="00816BE6">
        <w:rPr>
          <w:color w:val="000000"/>
          <w:spacing w:val="-4"/>
          <w:szCs w:val="17"/>
        </w:rPr>
        <w:t xml:space="preserve">анализировать и интерпретировать художественное про </w:t>
      </w:r>
      <w:r w:rsidRPr="00816BE6">
        <w:rPr>
          <w:color w:val="000000"/>
          <w:spacing w:val="-3"/>
          <w:szCs w:val="17"/>
        </w:rPr>
        <w:t>изведение, используя сведения по истории и теории литера</w:t>
      </w:r>
      <w:r w:rsidRPr="00816BE6">
        <w:rPr>
          <w:color w:val="000000"/>
          <w:spacing w:val="-1"/>
          <w:szCs w:val="17"/>
        </w:rPr>
        <w:t>туры (тематика, проблематика, нравственный пафос, систе</w:t>
      </w:r>
      <w:r w:rsidRPr="00816BE6">
        <w:rPr>
          <w:color w:val="000000"/>
          <w:spacing w:val="-3"/>
          <w:szCs w:val="17"/>
        </w:rPr>
        <w:t>ма образов, особенности композиции, изобразительно-выра</w:t>
      </w:r>
      <w:r w:rsidRPr="00816BE6">
        <w:rPr>
          <w:color w:val="000000"/>
          <w:spacing w:val="-1"/>
          <w:szCs w:val="17"/>
        </w:rPr>
        <w:t xml:space="preserve">зительные средства языка, художественная </w:t>
      </w:r>
      <w:r w:rsidRPr="00816BE6">
        <w:rPr>
          <w:color w:val="000000"/>
          <w:spacing w:val="-1"/>
          <w:szCs w:val="17"/>
        </w:rPr>
        <w:lastRenderedPageBreak/>
        <w:t xml:space="preserve">деталь); </w:t>
      </w:r>
      <w:proofErr w:type="gramEnd"/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1"/>
          <w:szCs w:val="17"/>
        </w:rPr>
        <w:t xml:space="preserve">Умеют </w:t>
      </w:r>
      <w:r w:rsidRPr="00816BE6">
        <w:rPr>
          <w:color w:val="000000"/>
          <w:spacing w:val="-1"/>
          <w:szCs w:val="17"/>
        </w:rPr>
        <w:t>анали</w:t>
      </w:r>
      <w:r w:rsidRPr="00816BE6">
        <w:rPr>
          <w:color w:val="000000"/>
          <w:spacing w:val="-4"/>
          <w:szCs w:val="17"/>
        </w:rPr>
        <w:t xml:space="preserve">зировать эпизод (сцену) изученного произведения, объяснять </w:t>
      </w:r>
      <w:r w:rsidRPr="00816BE6">
        <w:rPr>
          <w:color w:val="000000"/>
          <w:spacing w:val="-2"/>
          <w:szCs w:val="17"/>
        </w:rPr>
        <w:t>его связь с проблематикой произведения;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3"/>
          <w:szCs w:val="17"/>
        </w:rPr>
        <w:t xml:space="preserve">Умеют </w:t>
      </w:r>
      <w:r w:rsidRPr="00816BE6">
        <w:rPr>
          <w:color w:val="000000"/>
          <w:spacing w:val="-3"/>
          <w:szCs w:val="17"/>
        </w:rPr>
        <w:t xml:space="preserve">соотносить художественную литературу с общественной </w:t>
      </w:r>
      <w:r w:rsidRPr="00816BE6">
        <w:rPr>
          <w:color w:val="000000"/>
          <w:szCs w:val="17"/>
        </w:rPr>
        <w:t xml:space="preserve">жизнью и культурой; раскрывать конкретно-историческое и </w:t>
      </w:r>
      <w:r w:rsidRPr="00816BE6">
        <w:rPr>
          <w:color w:val="000000"/>
          <w:spacing w:val="-5"/>
          <w:szCs w:val="17"/>
        </w:rPr>
        <w:t>общечеловеческое содержание изученных литературных про</w:t>
      </w:r>
      <w:r w:rsidRPr="00816BE6">
        <w:rPr>
          <w:color w:val="000000"/>
          <w:spacing w:val="-1"/>
          <w:szCs w:val="17"/>
        </w:rPr>
        <w:t>изведений; выявлять «сквозные» темы и ключевые пробле</w:t>
      </w:r>
      <w:r w:rsidRPr="00816BE6">
        <w:rPr>
          <w:color w:val="000000"/>
          <w:spacing w:val="-2"/>
          <w:szCs w:val="17"/>
        </w:rPr>
        <w:t>мы русской литературы; соотносить произведение с литературным направлением эпохи;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2"/>
          <w:szCs w:val="17"/>
        </w:rPr>
        <w:t xml:space="preserve">Умеют </w:t>
      </w:r>
      <w:r w:rsidRPr="00816BE6">
        <w:rPr>
          <w:color w:val="000000"/>
          <w:spacing w:val="-2"/>
          <w:szCs w:val="17"/>
        </w:rPr>
        <w:t>определять род и жанр произведения;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2"/>
          <w:szCs w:val="17"/>
        </w:rPr>
        <w:t xml:space="preserve">Умеют </w:t>
      </w:r>
      <w:r w:rsidRPr="00816BE6">
        <w:rPr>
          <w:color w:val="000000"/>
          <w:spacing w:val="-2"/>
          <w:szCs w:val="17"/>
        </w:rPr>
        <w:t>сопоставлять литературные произведения;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2"/>
          <w:szCs w:val="17"/>
        </w:rPr>
        <w:t xml:space="preserve">Умеют </w:t>
      </w:r>
      <w:r w:rsidRPr="00816BE6">
        <w:rPr>
          <w:color w:val="000000"/>
          <w:spacing w:val="-2"/>
          <w:szCs w:val="17"/>
        </w:rPr>
        <w:t>выявлять авторскую позицию;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Умеют </w:t>
      </w:r>
      <w:r w:rsidRPr="00816BE6">
        <w:rPr>
          <w:color w:val="000000"/>
          <w:szCs w:val="17"/>
        </w:rPr>
        <w:t xml:space="preserve">выразительно читать изученные произведения (или их </w:t>
      </w:r>
      <w:r w:rsidRPr="00816BE6">
        <w:rPr>
          <w:color w:val="000000"/>
          <w:spacing w:val="-3"/>
          <w:szCs w:val="17"/>
        </w:rPr>
        <w:t>фрагменты), соблюдая нормы литературного произношения;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pacing w:val="-3"/>
          <w:szCs w:val="17"/>
        </w:rPr>
        <w:t xml:space="preserve">Умеют </w:t>
      </w:r>
      <w:r w:rsidRPr="00816BE6">
        <w:rPr>
          <w:color w:val="000000"/>
          <w:spacing w:val="-3"/>
          <w:szCs w:val="17"/>
        </w:rPr>
        <w:t>аргументированно формулировать свое отношение к прочитанному произведению;</w:t>
      </w:r>
    </w:p>
    <w:p w:rsidR="00816BE6" w:rsidRPr="00816BE6" w:rsidRDefault="00816BE6" w:rsidP="0059384A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zCs w:val="17"/>
        </w:rPr>
      </w:pPr>
      <w:r>
        <w:rPr>
          <w:color w:val="000000"/>
          <w:szCs w:val="17"/>
        </w:rPr>
        <w:t xml:space="preserve">Умеют </w:t>
      </w:r>
      <w:r w:rsidRPr="00816BE6">
        <w:rPr>
          <w:color w:val="000000"/>
          <w:szCs w:val="17"/>
        </w:rPr>
        <w:t>писать рецензии на прочитанные произведения и сочинения разных жанров на литературные темы.</w:t>
      </w:r>
    </w:p>
    <w:p w:rsidR="00283893" w:rsidRPr="00195669" w:rsidRDefault="00283893" w:rsidP="00283893">
      <w:pPr>
        <w:pStyle w:val="a3"/>
        <w:numPr>
          <w:ilvl w:val="0"/>
          <w:numId w:val="2"/>
        </w:numPr>
        <w:tabs>
          <w:tab w:val="left" w:pos="3960"/>
          <w:tab w:val="left" w:pos="11520"/>
        </w:tabs>
        <w:spacing w:line="240" w:lineRule="auto"/>
        <w:ind w:right="-180"/>
        <w:rPr>
          <w:sz w:val="24"/>
          <w:szCs w:val="24"/>
        </w:rPr>
      </w:pPr>
      <w:proofErr w:type="gramStart"/>
      <w:r w:rsidRPr="00195669">
        <w:rPr>
          <w:b/>
          <w:sz w:val="24"/>
          <w:szCs w:val="24"/>
        </w:rPr>
        <w:t xml:space="preserve">Основной тип педагогического процесса </w:t>
      </w:r>
      <w:r w:rsidRPr="00AC0447">
        <w:rPr>
          <w:sz w:val="24"/>
          <w:szCs w:val="24"/>
        </w:rPr>
        <w:t>Сущностный с элементами продуктивного</w:t>
      </w:r>
      <w:proofErr w:type="gramEnd"/>
    </w:p>
    <w:p w:rsidR="00283893" w:rsidRPr="00195669" w:rsidRDefault="00283893" w:rsidP="0028389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960"/>
          <w:tab w:val="left" w:pos="11520"/>
        </w:tabs>
        <w:autoSpaceDE w:val="0"/>
        <w:autoSpaceDN w:val="0"/>
        <w:adjustRightInd w:val="0"/>
        <w:spacing w:line="240" w:lineRule="auto"/>
        <w:ind w:right="5"/>
        <w:rPr>
          <w:sz w:val="24"/>
          <w:szCs w:val="24"/>
        </w:rPr>
      </w:pPr>
      <w:proofErr w:type="gramStart"/>
      <w:r w:rsidRPr="00195669">
        <w:rPr>
          <w:b/>
          <w:sz w:val="24"/>
          <w:szCs w:val="24"/>
        </w:rPr>
        <w:t xml:space="preserve">Методы и формы оценки образовательного результата по теме: </w:t>
      </w:r>
      <w:r w:rsidRPr="00195669">
        <w:rPr>
          <w:sz w:val="24"/>
          <w:szCs w:val="24"/>
        </w:rPr>
        <w:t>практиче</w:t>
      </w:r>
      <w:r w:rsidR="00816BE6">
        <w:rPr>
          <w:sz w:val="24"/>
          <w:szCs w:val="24"/>
        </w:rPr>
        <w:t>ские работы (выполнение презентаций, анализ литературных текстов</w:t>
      </w:r>
      <w:r w:rsidRPr="00195669">
        <w:rPr>
          <w:sz w:val="24"/>
          <w:szCs w:val="24"/>
        </w:rPr>
        <w:t>), самостоятельные работы, подготовка сообщений, т</w:t>
      </w:r>
      <w:r w:rsidR="00816BE6">
        <w:rPr>
          <w:sz w:val="24"/>
          <w:szCs w:val="24"/>
        </w:rPr>
        <w:t>естирование, контрольная работа, написание эссе, подготовка кроссвордов.)</w:t>
      </w:r>
      <w:proofErr w:type="gramEnd"/>
    </w:p>
    <w:p w:rsidR="00816BE6" w:rsidRDefault="00283893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b/>
        </w:rPr>
      </w:pPr>
      <w:r w:rsidRPr="00AC398F">
        <w:rPr>
          <w:b/>
        </w:rPr>
        <w:t xml:space="preserve">Используемые учебно-методические материалы </w:t>
      </w:r>
    </w:p>
    <w:p w:rsidR="004B0432" w:rsidRDefault="004B0432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hd w:val="clear" w:color="auto" w:fill="FFFFFF"/>
        </w:rPr>
      </w:pPr>
      <w:r w:rsidRPr="00206553">
        <w:rPr>
          <w:color w:val="000000"/>
          <w:shd w:val="clear" w:color="auto" w:fill="FFFFFF"/>
        </w:rPr>
        <w:t>Иваненко Н.П. Подготовка к экзамену по литературе: Уроки повторения русской классики в 11 класс. Москва, 2001г.</w:t>
      </w:r>
      <w:r w:rsidRPr="00206553">
        <w:rPr>
          <w:color w:val="000000"/>
        </w:rPr>
        <w:br/>
      </w:r>
      <w:proofErr w:type="spellStart"/>
      <w:r w:rsidRPr="00206553">
        <w:rPr>
          <w:color w:val="000000"/>
          <w:shd w:val="clear" w:color="auto" w:fill="FFFFFF"/>
        </w:rPr>
        <w:t>Карпович</w:t>
      </w:r>
      <w:proofErr w:type="spellEnd"/>
      <w:r w:rsidRPr="00206553">
        <w:rPr>
          <w:color w:val="000000"/>
          <w:shd w:val="clear" w:color="auto" w:fill="FFFFFF"/>
        </w:rPr>
        <w:t xml:space="preserve"> И.П., </w:t>
      </w:r>
      <w:proofErr w:type="spellStart"/>
      <w:r w:rsidRPr="00206553">
        <w:rPr>
          <w:color w:val="000000"/>
          <w:shd w:val="clear" w:color="auto" w:fill="FFFFFF"/>
        </w:rPr>
        <w:t>Старыгина</w:t>
      </w:r>
      <w:proofErr w:type="spellEnd"/>
      <w:r w:rsidRPr="00206553">
        <w:rPr>
          <w:color w:val="000000"/>
          <w:shd w:val="clear" w:color="auto" w:fill="FFFFFF"/>
        </w:rPr>
        <w:t xml:space="preserve"> Н.Н. открытый урок по литературе: Планы, конспекты, материалы: Пособие для учителя. 3-е издание. Москва 2001 г. Кучина Т.Г., </w:t>
      </w:r>
      <w:proofErr w:type="gramStart"/>
      <w:r w:rsidRPr="00206553">
        <w:rPr>
          <w:color w:val="000000"/>
          <w:shd w:val="clear" w:color="auto" w:fill="FFFFFF"/>
        </w:rPr>
        <w:t>Леденев</w:t>
      </w:r>
      <w:proofErr w:type="gramEnd"/>
      <w:r w:rsidRPr="00206553">
        <w:rPr>
          <w:color w:val="000000"/>
          <w:shd w:val="clear" w:color="auto" w:fill="FFFFFF"/>
        </w:rPr>
        <w:t xml:space="preserve"> А. В. Контрольные и проверочные работы по литературе. 11 класс: Метод. Пособие. Москва 2002 г. Оглоблина Н.Н. </w:t>
      </w:r>
    </w:p>
    <w:p w:rsidR="004B0432" w:rsidRDefault="004B0432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hd w:val="clear" w:color="auto" w:fill="FFFFFF"/>
        </w:rPr>
      </w:pPr>
      <w:r w:rsidRPr="00206553">
        <w:rPr>
          <w:color w:val="000000"/>
          <w:shd w:val="clear" w:color="auto" w:fill="FFFFFF"/>
        </w:rPr>
        <w:t>Тесты по литературе .5-11 класс Москва 2001г. Поэзия серебряного века в школе: Книга д</w:t>
      </w:r>
      <w:r>
        <w:rPr>
          <w:color w:val="000000"/>
          <w:shd w:val="clear" w:color="auto" w:fill="FFFFFF"/>
        </w:rPr>
        <w:t>ля учителя / Авто</w:t>
      </w:r>
      <w:proofErr w:type="gramStart"/>
      <w:r>
        <w:rPr>
          <w:color w:val="000000"/>
          <w:shd w:val="clear" w:color="auto" w:fill="FFFFFF"/>
        </w:rPr>
        <w:t>р-</w:t>
      </w:r>
      <w:proofErr w:type="gramEnd"/>
      <w:r>
        <w:rPr>
          <w:color w:val="000000"/>
          <w:shd w:val="clear" w:color="auto" w:fill="FFFFFF"/>
        </w:rPr>
        <w:t xml:space="preserve"> составитель Е.М. </w:t>
      </w:r>
      <w:r w:rsidRPr="00206553">
        <w:rPr>
          <w:color w:val="000000"/>
          <w:shd w:val="clear" w:color="auto" w:fill="FFFFFF"/>
        </w:rPr>
        <w:t>Болдырева</w:t>
      </w:r>
      <w:r>
        <w:rPr>
          <w:color w:val="000000"/>
          <w:shd w:val="clear" w:color="auto" w:fill="FFFFFF"/>
        </w:rPr>
        <w:t>.</w:t>
      </w:r>
    </w:p>
    <w:p w:rsidR="004B0432" w:rsidRPr="00816BE6" w:rsidRDefault="004B0432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2"/>
          <w:szCs w:val="17"/>
        </w:rPr>
      </w:pPr>
      <w:r>
        <w:rPr>
          <w:color w:val="000000"/>
          <w:shd w:val="clear" w:color="auto" w:fill="FFFFFF"/>
        </w:rPr>
        <w:t xml:space="preserve">         </w:t>
      </w:r>
      <w:r w:rsidRPr="00206553">
        <w:rPr>
          <w:color w:val="000000"/>
          <w:shd w:val="clear" w:color="auto" w:fill="FFFFFF"/>
        </w:rPr>
        <w:t xml:space="preserve"> Роговер Е.С. Русская литература XX века: В помощь выпускнику школы и абитуриенту: Учебное пособие. СПб</w:t>
      </w:r>
      <w:proofErr w:type="gramStart"/>
      <w:r w:rsidRPr="00206553">
        <w:rPr>
          <w:color w:val="000000"/>
          <w:shd w:val="clear" w:color="auto" w:fill="FFFFFF"/>
        </w:rPr>
        <w:t xml:space="preserve">., </w:t>
      </w:r>
      <w:proofErr w:type="gramEnd"/>
      <w:r w:rsidRPr="00206553">
        <w:rPr>
          <w:color w:val="000000"/>
          <w:shd w:val="clear" w:color="auto" w:fill="FFFFFF"/>
        </w:rPr>
        <w:t>2002 г.</w:t>
      </w:r>
      <w:r w:rsidRPr="0020655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</w:t>
      </w:r>
      <w:r w:rsidRPr="00206553">
        <w:rPr>
          <w:color w:val="000000"/>
          <w:shd w:val="clear" w:color="auto" w:fill="FFFFFF"/>
        </w:rPr>
        <w:t xml:space="preserve">Русская литература XX века: Учеб. - </w:t>
      </w:r>
      <w:proofErr w:type="spellStart"/>
      <w:r w:rsidRPr="00206553">
        <w:rPr>
          <w:color w:val="000000"/>
          <w:shd w:val="clear" w:color="auto" w:fill="FFFFFF"/>
        </w:rPr>
        <w:t>практ</w:t>
      </w:r>
      <w:proofErr w:type="spellEnd"/>
      <w:r w:rsidRPr="00206553">
        <w:rPr>
          <w:color w:val="000000"/>
          <w:shd w:val="clear" w:color="auto" w:fill="FFFFFF"/>
        </w:rPr>
        <w:t>. для общеобразовательных учреждений</w:t>
      </w:r>
      <w:proofErr w:type="gramStart"/>
      <w:r w:rsidRPr="00206553">
        <w:rPr>
          <w:color w:val="000000"/>
          <w:shd w:val="clear" w:color="auto" w:fill="FFFFFF"/>
        </w:rPr>
        <w:t xml:space="preserve"> / П</w:t>
      </w:r>
      <w:proofErr w:type="gramEnd"/>
      <w:r w:rsidRPr="00206553">
        <w:rPr>
          <w:color w:val="000000"/>
          <w:shd w:val="clear" w:color="auto" w:fill="FFFFFF"/>
        </w:rPr>
        <w:t>од ред. Ю. И. Лысого. Москва 2000г.</w:t>
      </w:r>
    </w:p>
    <w:p w:rsidR="00816BE6" w:rsidRPr="00816BE6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Ю.В. Лебедев Учебник для общеобразовательных учреждений в двух частях. Москва «Просвещение» 2009 г.</w:t>
      </w:r>
    </w:p>
    <w:p w:rsidR="00816BE6" w:rsidRPr="00816BE6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Виктор </w:t>
      </w:r>
      <w:proofErr w:type="spellStart"/>
      <w:r w:rsidRPr="00816BE6">
        <w:rPr>
          <w:color w:val="000000"/>
          <w:spacing w:val="-2"/>
          <w:szCs w:val="17"/>
        </w:rPr>
        <w:t>Чалмаев</w:t>
      </w:r>
      <w:proofErr w:type="spellEnd"/>
      <w:r w:rsidRPr="00816BE6">
        <w:rPr>
          <w:color w:val="000000"/>
          <w:spacing w:val="-2"/>
          <w:szCs w:val="17"/>
        </w:rPr>
        <w:t>. Сергей Зинин Русская литература XX</w:t>
      </w:r>
      <w:proofErr w:type="gramStart"/>
      <w:r w:rsidRPr="00816BE6">
        <w:rPr>
          <w:color w:val="000000"/>
          <w:spacing w:val="-2"/>
          <w:szCs w:val="17"/>
        </w:rPr>
        <w:t>в</w:t>
      </w:r>
      <w:proofErr w:type="gramEnd"/>
      <w:r w:rsidRPr="00816BE6">
        <w:rPr>
          <w:color w:val="000000"/>
          <w:spacing w:val="-2"/>
          <w:szCs w:val="17"/>
        </w:rPr>
        <w:t>. 11кл. I часть.</w:t>
      </w:r>
    </w:p>
    <w:p w:rsidR="00816BE6" w:rsidRPr="00816BE6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Москва «Русское слово» 2003г.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Виктор </w:t>
      </w:r>
      <w:proofErr w:type="spellStart"/>
      <w:r w:rsidRPr="00816BE6">
        <w:rPr>
          <w:color w:val="000000"/>
          <w:spacing w:val="-2"/>
          <w:szCs w:val="17"/>
        </w:rPr>
        <w:t>Чалмаев</w:t>
      </w:r>
      <w:proofErr w:type="spellEnd"/>
      <w:r w:rsidRPr="00816BE6">
        <w:rPr>
          <w:color w:val="000000"/>
          <w:spacing w:val="-2"/>
          <w:szCs w:val="17"/>
        </w:rPr>
        <w:t xml:space="preserve">, </w:t>
      </w:r>
      <w:proofErr w:type="spellStart"/>
      <w:r w:rsidRPr="00816BE6">
        <w:rPr>
          <w:color w:val="000000"/>
          <w:spacing w:val="-2"/>
          <w:szCs w:val="17"/>
        </w:rPr>
        <w:t>С.Зинин</w:t>
      </w:r>
      <w:proofErr w:type="spellEnd"/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Русская литература XX в. 11 </w:t>
      </w:r>
      <w:proofErr w:type="spellStart"/>
      <w:r w:rsidRPr="00816BE6">
        <w:rPr>
          <w:color w:val="000000"/>
          <w:spacing w:val="-2"/>
          <w:szCs w:val="17"/>
        </w:rPr>
        <w:t>кл</w:t>
      </w:r>
      <w:proofErr w:type="spellEnd"/>
      <w:r w:rsidRPr="00816BE6">
        <w:rPr>
          <w:color w:val="000000"/>
          <w:spacing w:val="-2"/>
          <w:szCs w:val="17"/>
        </w:rPr>
        <w:t>. II часть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Москва «Русское слово» 2003 г.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В.П. Журавлёва 11 класс часть I,</w:t>
      </w:r>
      <w:r w:rsidRPr="00816BE6">
        <w:rPr>
          <w:color w:val="000000"/>
          <w:spacing w:val="-2"/>
          <w:szCs w:val="17"/>
        </w:rPr>
        <w:sym w:font="Symbol" w:char="F049"/>
      </w:r>
      <w:r w:rsidRPr="00816BE6">
        <w:rPr>
          <w:color w:val="000000"/>
          <w:spacing w:val="-2"/>
          <w:szCs w:val="17"/>
        </w:rPr>
        <w:sym w:font="Symbol" w:char="F049"/>
      </w:r>
      <w:r w:rsidR="004B0432">
        <w:rPr>
          <w:color w:val="000000"/>
          <w:spacing w:val="-2"/>
          <w:szCs w:val="17"/>
        </w:rPr>
        <w:t>. Москва «Просвещение». 2006</w:t>
      </w:r>
      <w:r w:rsidRPr="00816BE6">
        <w:rPr>
          <w:color w:val="000000"/>
          <w:spacing w:val="-2"/>
          <w:szCs w:val="17"/>
        </w:rPr>
        <w:t>г.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О.Ю. Богданова, С.А. Леонов, В.Ф. Чертов Методика преподавания литературы</w:t>
      </w:r>
    </w:p>
    <w:p w:rsidR="00816BE6" w:rsidRPr="00816BE6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 Москва. Академия 1999 г.</w:t>
      </w:r>
    </w:p>
    <w:p w:rsidR="00816BE6" w:rsidRPr="00816BE6" w:rsidRDefault="00816BE6" w:rsidP="00816BE6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>Литература. Программа.</w:t>
      </w:r>
    </w:p>
    <w:p w:rsidR="00816BE6" w:rsidRPr="00816BE6" w:rsidRDefault="004B0432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>
        <w:rPr>
          <w:color w:val="000000"/>
          <w:spacing w:val="-2"/>
          <w:szCs w:val="17"/>
        </w:rPr>
        <w:t>Москва «Русское слово» 2007</w:t>
      </w:r>
      <w:r w:rsidR="00816BE6" w:rsidRPr="00816BE6">
        <w:rPr>
          <w:color w:val="000000"/>
          <w:spacing w:val="-2"/>
          <w:szCs w:val="17"/>
        </w:rPr>
        <w:t>г.</w:t>
      </w:r>
    </w:p>
    <w:p w:rsidR="00816BE6" w:rsidRPr="00816BE6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А.Г. Кутузов В мире литературы 11 </w:t>
      </w:r>
      <w:proofErr w:type="spellStart"/>
      <w:r w:rsidRPr="00816BE6">
        <w:rPr>
          <w:color w:val="000000"/>
          <w:spacing w:val="-2"/>
          <w:szCs w:val="17"/>
        </w:rPr>
        <w:t>кл</w:t>
      </w:r>
      <w:proofErr w:type="spellEnd"/>
      <w:r w:rsidRPr="00816BE6">
        <w:rPr>
          <w:color w:val="000000"/>
          <w:spacing w:val="-2"/>
          <w:szCs w:val="17"/>
        </w:rPr>
        <w:t>. М.Дрофа.2004г.</w:t>
      </w:r>
    </w:p>
    <w:p w:rsidR="00816BE6" w:rsidRPr="004B0432" w:rsidRDefault="00816BE6" w:rsidP="004B043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709"/>
        <w:jc w:val="both"/>
        <w:rPr>
          <w:color w:val="000000"/>
          <w:spacing w:val="-2"/>
          <w:szCs w:val="17"/>
        </w:rPr>
      </w:pPr>
      <w:r w:rsidRPr="00816BE6">
        <w:rPr>
          <w:color w:val="000000"/>
          <w:spacing w:val="-2"/>
          <w:szCs w:val="17"/>
        </w:rPr>
        <w:t xml:space="preserve">В.В. </w:t>
      </w:r>
      <w:proofErr w:type="spellStart"/>
      <w:r w:rsidRPr="00816BE6">
        <w:rPr>
          <w:color w:val="000000"/>
          <w:spacing w:val="-2"/>
          <w:szCs w:val="17"/>
        </w:rPr>
        <w:t>Агеносов</w:t>
      </w:r>
      <w:proofErr w:type="spellEnd"/>
      <w:r w:rsidRPr="00816BE6">
        <w:rPr>
          <w:color w:val="000000"/>
          <w:spacing w:val="-2"/>
          <w:szCs w:val="17"/>
        </w:rPr>
        <w:t xml:space="preserve"> Русская литература </w:t>
      </w:r>
      <w:proofErr w:type="spellStart"/>
      <w:r w:rsidRPr="00816BE6">
        <w:rPr>
          <w:color w:val="000000"/>
          <w:spacing w:val="-2"/>
          <w:szCs w:val="17"/>
        </w:rPr>
        <w:t>XX</w:t>
      </w:r>
      <w:proofErr w:type="gramStart"/>
      <w:r w:rsidR="004B0432">
        <w:rPr>
          <w:color w:val="000000"/>
          <w:spacing w:val="-2"/>
          <w:szCs w:val="17"/>
        </w:rPr>
        <w:t>в</w:t>
      </w:r>
      <w:proofErr w:type="spellEnd"/>
      <w:proofErr w:type="gramEnd"/>
      <w:r w:rsidR="004B0432">
        <w:rPr>
          <w:color w:val="000000"/>
          <w:spacing w:val="-2"/>
          <w:szCs w:val="17"/>
        </w:rPr>
        <w:t xml:space="preserve">. 11 </w:t>
      </w:r>
      <w:proofErr w:type="spellStart"/>
      <w:r w:rsidR="004B0432">
        <w:rPr>
          <w:color w:val="000000"/>
          <w:spacing w:val="-2"/>
          <w:szCs w:val="17"/>
        </w:rPr>
        <w:t>кл</w:t>
      </w:r>
      <w:proofErr w:type="spellEnd"/>
      <w:r w:rsidR="004B0432">
        <w:rPr>
          <w:color w:val="000000"/>
          <w:spacing w:val="-2"/>
          <w:szCs w:val="17"/>
        </w:rPr>
        <w:t>. в 2 частях</w:t>
      </w:r>
    </w:p>
    <w:p w:rsidR="00283893" w:rsidRPr="00816BE6" w:rsidRDefault="00283893" w:rsidP="004B0432">
      <w:pPr>
        <w:pStyle w:val="a3"/>
        <w:widowControl w:val="0"/>
        <w:shd w:val="clear" w:color="auto" w:fill="FFFFFF"/>
        <w:tabs>
          <w:tab w:val="left" w:pos="3960"/>
          <w:tab w:val="left" w:pos="11520"/>
        </w:tabs>
        <w:autoSpaceDE w:val="0"/>
        <w:autoSpaceDN w:val="0"/>
        <w:adjustRightInd w:val="0"/>
        <w:spacing w:line="240" w:lineRule="auto"/>
        <w:ind w:right="5"/>
        <w:rPr>
          <w:color w:val="000000"/>
          <w:spacing w:val="-2"/>
          <w:sz w:val="24"/>
          <w:szCs w:val="17"/>
        </w:rPr>
      </w:pPr>
      <w:r>
        <w:rPr>
          <w:sz w:val="24"/>
          <w:szCs w:val="24"/>
        </w:rPr>
        <w:lastRenderedPageBreak/>
        <w:t xml:space="preserve"> </w:t>
      </w:r>
      <w:r w:rsidRPr="00816BE6">
        <w:rPr>
          <w:color w:val="000000"/>
          <w:spacing w:val="-2"/>
          <w:sz w:val="24"/>
          <w:szCs w:val="17"/>
        </w:rPr>
        <w:t>Интернет ресурсы.</w:t>
      </w:r>
    </w:p>
    <w:p w:rsidR="00283893" w:rsidRPr="00795886" w:rsidRDefault="00283893" w:rsidP="00816BE6">
      <w:pPr>
        <w:pStyle w:val="a3"/>
        <w:numPr>
          <w:ilvl w:val="0"/>
          <w:numId w:val="2"/>
        </w:numPr>
        <w:tabs>
          <w:tab w:val="left" w:pos="3960"/>
          <w:tab w:val="left" w:pos="11520"/>
        </w:tabs>
        <w:spacing w:line="240" w:lineRule="auto"/>
        <w:ind w:right="-180"/>
        <w:rPr>
          <w:sz w:val="24"/>
          <w:szCs w:val="24"/>
        </w:rPr>
      </w:pPr>
      <w:r w:rsidRPr="00762ED2">
        <w:rPr>
          <w:b/>
          <w:sz w:val="24"/>
          <w:szCs w:val="24"/>
        </w:rPr>
        <w:t>Средства обучения</w:t>
      </w:r>
      <w:r>
        <w:rPr>
          <w:b/>
          <w:sz w:val="24"/>
          <w:szCs w:val="24"/>
        </w:rPr>
        <w:t>:</w:t>
      </w:r>
      <w:r w:rsidRPr="00762ED2">
        <w:rPr>
          <w:b/>
          <w:sz w:val="24"/>
          <w:szCs w:val="24"/>
        </w:rPr>
        <w:t xml:space="preserve"> </w:t>
      </w:r>
      <w:r w:rsidRPr="00795886">
        <w:rPr>
          <w:b/>
          <w:sz w:val="24"/>
          <w:szCs w:val="24"/>
        </w:rPr>
        <w:t>д</w:t>
      </w:r>
      <w:r w:rsidRPr="00795886">
        <w:rPr>
          <w:sz w:val="24"/>
          <w:szCs w:val="24"/>
        </w:rPr>
        <w:t>идактическ</w:t>
      </w:r>
      <w:r w:rsidR="004B0432">
        <w:rPr>
          <w:sz w:val="24"/>
          <w:szCs w:val="24"/>
        </w:rPr>
        <w:t>ий материал, электронные тесты</w:t>
      </w:r>
      <w:r w:rsidRPr="00795886">
        <w:rPr>
          <w:sz w:val="24"/>
          <w:szCs w:val="24"/>
        </w:rPr>
        <w:t xml:space="preserve">, презентации, </w:t>
      </w:r>
      <w:r w:rsidR="004B0432">
        <w:rPr>
          <w:sz w:val="24"/>
          <w:szCs w:val="24"/>
        </w:rPr>
        <w:t xml:space="preserve">карточки-задания, </w:t>
      </w:r>
      <w:r w:rsidRPr="00795886">
        <w:rPr>
          <w:sz w:val="24"/>
          <w:szCs w:val="24"/>
        </w:rPr>
        <w:t xml:space="preserve">персональные компьютеры для </w:t>
      </w:r>
      <w:proofErr w:type="gramStart"/>
      <w:r w:rsidRPr="00795886">
        <w:rPr>
          <w:sz w:val="24"/>
          <w:szCs w:val="24"/>
        </w:rPr>
        <w:t>обучающ</w:t>
      </w:r>
      <w:r w:rsidR="004B0432">
        <w:rPr>
          <w:sz w:val="24"/>
          <w:szCs w:val="24"/>
        </w:rPr>
        <w:t>ихся</w:t>
      </w:r>
      <w:proofErr w:type="gramEnd"/>
      <w:r w:rsidR="004B0432">
        <w:rPr>
          <w:sz w:val="24"/>
          <w:szCs w:val="24"/>
        </w:rPr>
        <w:t xml:space="preserve"> с доступом к сети Интернет, работа с литературными текстами, словарями.</w:t>
      </w: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 w:val="24"/>
          <w:szCs w:val="24"/>
        </w:rPr>
      </w:pPr>
    </w:p>
    <w:p w:rsidR="00283893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Cs w:val="28"/>
        </w:rPr>
      </w:pPr>
      <w:r w:rsidRPr="00FB6D86">
        <w:rPr>
          <w:b/>
          <w:i/>
          <w:szCs w:val="28"/>
        </w:rPr>
        <w:t>Проектирование на уровне  конкретного занятия</w:t>
      </w:r>
    </w:p>
    <w:p w:rsidR="00283893" w:rsidRPr="00FB6D86" w:rsidRDefault="00283893" w:rsidP="00283893">
      <w:pPr>
        <w:pStyle w:val="a3"/>
        <w:tabs>
          <w:tab w:val="left" w:pos="5400"/>
          <w:tab w:val="left" w:pos="12960"/>
        </w:tabs>
        <w:spacing w:line="216" w:lineRule="auto"/>
        <w:ind w:right="-180" w:firstLine="0"/>
        <w:jc w:val="center"/>
        <w:rPr>
          <w:b/>
          <w:i/>
          <w:szCs w:val="28"/>
        </w:rPr>
      </w:pPr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3960"/>
          <w:tab w:val="left" w:pos="11520"/>
        </w:tabs>
        <w:spacing w:line="240" w:lineRule="auto"/>
        <w:ind w:right="-180"/>
        <w:rPr>
          <w:sz w:val="24"/>
          <w:szCs w:val="24"/>
          <w:u w:val="single"/>
        </w:rPr>
      </w:pPr>
      <w:r w:rsidRPr="00127A1D">
        <w:rPr>
          <w:b/>
          <w:bCs/>
          <w:sz w:val="24"/>
          <w:szCs w:val="24"/>
        </w:rPr>
        <w:t xml:space="preserve">Название темы </w:t>
      </w:r>
      <w:r w:rsidR="00977B00">
        <w:rPr>
          <w:b/>
          <w:bCs/>
          <w:sz w:val="24"/>
          <w:szCs w:val="24"/>
        </w:rPr>
        <w:t>Серебряный век русской поэзии</w:t>
      </w:r>
      <w:r w:rsidR="00A80A0F">
        <w:rPr>
          <w:b/>
          <w:bCs/>
          <w:sz w:val="24"/>
          <w:szCs w:val="24"/>
        </w:rPr>
        <w:t xml:space="preserve"> </w:t>
      </w:r>
      <w:r w:rsidRPr="00127A1D">
        <w:rPr>
          <w:bCs/>
          <w:sz w:val="24"/>
          <w:szCs w:val="24"/>
        </w:rPr>
        <w:t>(урок № 9).</w:t>
      </w:r>
    </w:p>
    <w:p w:rsidR="00283893" w:rsidRDefault="00283893" w:rsidP="00283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127A1D">
        <w:rPr>
          <w:b/>
          <w:bCs/>
        </w:rPr>
        <w:t xml:space="preserve">Место УВЗ в теме, </w:t>
      </w:r>
      <w:proofErr w:type="spellStart"/>
      <w:r w:rsidRPr="00127A1D">
        <w:rPr>
          <w:b/>
          <w:bCs/>
        </w:rPr>
        <w:t>межпредметные</w:t>
      </w:r>
      <w:proofErr w:type="spellEnd"/>
      <w:r w:rsidRPr="00127A1D">
        <w:rPr>
          <w:b/>
          <w:bCs/>
        </w:rPr>
        <w:t xml:space="preserve"> (</w:t>
      </w:r>
      <w:proofErr w:type="spellStart"/>
      <w:r w:rsidRPr="00127A1D">
        <w:rPr>
          <w:b/>
        </w:rPr>
        <w:t>внутрипредметные</w:t>
      </w:r>
      <w:proofErr w:type="spellEnd"/>
      <w:r w:rsidRPr="00127A1D">
        <w:rPr>
          <w:b/>
        </w:rPr>
        <w:t xml:space="preserve">) </w:t>
      </w:r>
      <w:r w:rsidRPr="00127A1D">
        <w:rPr>
          <w:b/>
          <w:bCs/>
        </w:rPr>
        <w:t xml:space="preserve"> связи</w:t>
      </w:r>
      <w:r>
        <w:rPr>
          <w:b/>
          <w:bCs/>
        </w:rPr>
        <w:t>:</w:t>
      </w:r>
      <w:r w:rsidRPr="00127A1D">
        <w:rPr>
          <w:b/>
          <w:bCs/>
        </w:rPr>
        <w:t xml:space="preserve"> </w:t>
      </w:r>
    </w:p>
    <w:p w:rsidR="00283893" w:rsidRDefault="00283893" w:rsidP="00A8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92E95">
        <w:rPr>
          <w:bCs/>
        </w:rPr>
        <w:t>данный урок</w:t>
      </w:r>
      <w:r>
        <w:rPr>
          <w:bCs/>
        </w:rPr>
        <w:t xml:space="preserve"> </w:t>
      </w:r>
      <w:r w:rsidRPr="00092E95">
        <w:rPr>
          <w:bCs/>
        </w:rPr>
        <w:t xml:space="preserve">является </w:t>
      </w:r>
      <w:r>
        <w:rPr>
          <w:bCs/>
        </w:rPr>
        <w:t xml:space="preserve">систематизирующим и </w:t>
      </w:r>
      <w:r w:rsidRPr="00092E95">
        <w:rPr>
          <w:bCs/>
        </w:rPr>
        <w:t>закрепляющим</w:t>
      </w:r>
      <w:r>
        <w:rPr>
          <w:bCs/>
        </w:rPr>
        <w:t xml:space="preserve"> знания по предварительно изученным темам: «</w:t>
      </w:r>
      <w:r w:rsidR="00A80A0F">
        <w:rPr>
          <w:bCs/>
        </w:rPr>
        <w:t xml:space="preserve">Традиции и новаторство в русской литературе на рубеже веков», «Новые литературные течения. </w:t>
      </w:r>
      <w:proofErr w:type="gramStart"/>
      <w:r w:rsidR="00A80A0F">
        <w:rPr>
          <w:bCs/>
        </w:rPr>
        <w:t>Модернизм (символизм, акмеизм, футуризм», «Творчество поэтов-символистов», «Творчество поэтов-акмеистов», «Творчество поэтов-футуристов».</w:t>
      </w:r>
      <w:proofErr w:type="gramEnd"/>
    </w:p>
    <w:p w:rsidR="00A80A0F" w:rsidRDefault="00A80A0F" w:rsidP="00A80A0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pacing w:val="-1"/>
          <w:szCs w:val="17"/>
        </w:rPr>
      </w:pPr>
      <w:proofErr w:type="gramStart"/>
      <w:r w:rsidRPr="008337E3">
        <w:rPr>
          <w:b/>
          <w:color w:val="000000"/>
          <w:spacing w:val="-1"/>
          <w:szCs w:val="17"/>
        </w:rPr>
        <w:t>История</w:t>
      </w:r>
      <w:r>
        <w:rPr>
          <w:color w:val="000000"/>
          <w:spacing w:val="-1"/>
          <w:szCs w:val="17"/>
        </w:rPr>
        <w:t xml:space="preserve"> («Россия на рубеже19 начала 20 века», «Первая мировая война», «Революция 1917 года», «Гражданская война и эмиграция»,  «Конфликт человека и эпохи, массовые репрессии».</w:t>
      </w:r>
      <w:proofErr w:type="gramEnd"/>
    </w:p>
    <w:p w:rsidR="00A80A0F" w:rsidRDefault="00A80A0F" w:rsidP="00A80A0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r w:rsidRPr="008337E3">
        <w:rPr>
          <w:b/>
          <w:szCs w:val="20"/>
        </w:rPr>
        <w:t>Русский язык</w:t>
      </w:r>
      <w:r>
        <w:rPr>
          <w:b/>
          <w:szCs w:val="20"/>
        </w:rPr>
        <w:t xml:space="preserve"> (</w:t>
      </w:r>
      <w:r>
        <w:rPr>
          <w:szCs w:val="20"/>
        </w:rPr>
        <w:t>Чтение образцов художественного слова, выполнение письменных рабо</w:t>
      </w:r>
      <w:proofErr w:type="gramStart"/>
      <w:r>
        <w:rPr>
          <w:szCs w:val="20"/>
        </w:rPr>
        <w:t>т(</w:t>
      </w:r>
      <w:proofErr w:type="gramEnd"/>
      <w:r>
        <w:rPr>
          <w:szCs w:val="20"/>
        </w:rPr>
        <w:t>сочинение, ответ на проблемный вопрос, ведение конспекта, работа со словарями.) обогащает речь и повышает уровень грамотности).</w:t>
      </w:r>
    </w:p>
    <w:p w:rsidR="00A80A0F" w:rsidRDefault="00A80A0F" w:rsidP="00A80A0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 w:rsidRPr="008337E3">
        <w:rPr>
          <w:b/>
          <w:szCs w:val="20"/>
        </w:rPr>
        <w:t>Философия</w:t>
      </w:r>
      <w:r>
        <w:rPr>
          <w:b/>
          <w:szCs w:val="20"/>
        </w:rPr>
        <w:t xml:space="preserve"> (</w:t>
      </w:r>
      <w:r>
        <w:rPr>
          <w:szCs w:val="20"/>
        </w:rPr>
        <w:t>литературные течения опираются на определённую систему взглядов.</w:t>
      </w:r>
      <w:proofErr w:type="gramEnd"/>
      <w:r>
        <w:rPr>
          <w:szCs w:val="20"/>
        </w:rPr>
        <w:t xml:space="preserve"> Символисты </w:t>
      </w:r>
      <w:proofErr w:type="gramStart"/>
      <w:r>
        <w:rPr>
          <w:szCs w:val="20"/>
        </w:rPr>
        <w:t>–ф</w:t>
      </w:r>
      <w:proofErr w:type="gramEnd"/>
      <w:r>
        <w:rPr>
          <w:szCs w:val="20"/>
        </w:rPr>
        <w:t xml:space="preserve">илософия </w:t>
      </w:r>
      <w:proofErr w:type="spellStart"/>
      <w:r>
        <w:rPr>
          <w:szCs w:val="20"/>
        </w:rPr>
        <w:t>В.Соловьёва</w:t>
      </w:r>
      <w:proofErr w:type="spellEnd"/>
      <w:r>
        <w:rPr>
          <w:szCs w:val="20"/>
        </w:rPr>
        <w:t>, акмеисты опирались на разнообразные  культурные традиции , футуристы опирались на традиции итальянских философов.</w:t>
      </w:r>
    </w:p>
    <w:p w:rsidR="00A80A0F" w:rsidRPr="00A80A0F" w:rsidRDefault="00A80A0F" w:rsidP="00A80A0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Cs w:val="20"/>
        </w:rPr>
      </w:pPr>
      <w:proofErr w:type="gramStart"/>
      <w:r w:rsidRPr="00FF410A">
        <w:rPr>
          <w:b/>
          <w:szCs w:val="20"/>
        </w:rPr>
        <w:t>Живопись</w:t>
      </w:r>
      <w:r>
        <w:rPr>
          <w:b/>
          <w:szCs w:val="20"/>
        </w:rPr>
        <w:t xml:space="preserve"> (</w:t>
      </w:r>
      <w:r w:rsidRPr="00FF410A">
        <w:rPr>
          <w:szCs w:val="20"/>
        </w:rPr>
        <w:t>Была неразрывно связана</w:t>
      </w:r>
      <w:r>
        <w:rPr>
          <w:b/>
          <w:szCs w:val="20"/>
        </w:rPr>
        <w:t xml:space="preserve"> </w:t>
      </w:r>
      <w:r w:rsidRPr="00FF410A">
        <w:rPr>
          <w:szCs w:val="20"/>
        </w:rPr>
        <w:t>с литературными</w:t>
      </w:r>
      <w:r>
        <w:rPr>
          <w:szCs w:val="20"/>
        </w:rPr>
        <w:t xml:space="preserve"> течениями 20 века.</w:t>
      </w:r>
      <w:proofErr w:type="gramEnd"/>
      <w:r>
        <w:rPr>
          <w:szCs w:val="20"/>
        </w:rPr>
        <w:t xml:space="preserve"> Ярчайшим представителем символизма стал М. Врубель, ярким представителями футуристической живописи были П. Филонов, Д. Кандинский.</w:t>
      </w:r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b/>
          <w:sz w:val="24"/>
          <w:szCs w:val="24"/>
        </w:rPr>
      </w:pPr>
      <w:r w:rsidRPr="00127A1D">
        <w:rPr>
          <w:b/>
          <w:sz w:val="24"/>
          <w:szCs w:val="24"/>
        </w:rPr>
        <w:t>Цели (ожидаемые результаты, уровень освоения содержания</w:t>
      </w:r>
      <w:r>
        <w:rPr>
          <w:b/>
          <w:sz w:val="24"/>
          <w:szCs w:val="24"/>
        </w:rPr>
        <w:t>)</w:t>
      </w:r>
      <w:r w:rsidRPr="00127A1D">
        <w:rPr>
          <w:b/>
          <w:sz w:val="24"/>
          <w:szCs w:val="24"/>
        </w:rPr>
        <w:t xml:space="preserve"> </w:t>
      </w:r>
    </w:p>
    <w:p w:rsidR="00283893" w:rsidRDefault="00283893" w:rsidP="00283893">
      <w:pPr>
        <w:ind w:left="-180"/>
        <w:jc w:val="both"/>
        <w:rPr>
          <w:b/>
        </w:rPr>
      </w:pPr>
      <w:r w:rsidRPr="00127A1D">
        <w:rPr>
          <w:b/>
        </w:rPr>
        <w:t xml:space="preserve">обучающая: </w:t>
      </w:r>
    </w:p>
    <w:p w:rsidR="00A80A0F" w:rsidRPr="00A80A0F" w:rsidRDefault="00A80A0F" w:rsidP="0059384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bCs/>
        </w:rPr>
      </w:pPr>
      <w:r w:rsidRPr="00A80A0F">
        <w:rPr>
          <w:bCs/>
        </w:rPr>
        <w:t xml:space="preserve">Повторить и закрепить представления </w:t>
      </w:r>
      <w:proofErr w:type="gramStart"/>
      <w:r w:rsidRPr="00A80A0F">
        <w:rPr>
          <w:bCs/>
        </w:rPr>
        <w:t>обучающихся</w:t>
      </w:r>
      <w:proofErr w:type="gramEnd"/>
      <w:r w:rsidRPr="00A80A0F">
        <w:rPr>
          <w:bCs/>
        </w:rPr>
        <w:t xml:space="preserve"> об историко-литературном процессе начала 20 века;</w:t>
      </w:r>
    </w:p>
    <w:p w:rsidR="00A80A0F" w:rsidRPr="00A80A0F" w:rsidRDefault="00A80A0F" w:rsidP="0059384A">
      <w:pPr>
        <w:rPr>
          <w:bCs/>
        </w:rPr>
      </w:pPr>
      <w:r w:rsidRPr="00A80A0F">
        <w:rPr>
          <w:bCs/>
        </w:rPr>
        <w:t>сформировать умение обучающихся ориентироваться  в  литературоведческих понятиях  и терминах, связанных с поэтикой модернизма;</w:t>
      </w:r>
    </w:p>
    <w:p w:rsidR="00A80A0F" w:rsidRPr="00A80A0F" w:rsidRDefault="00A80A0F" w:rsidP="0059384A">
      <w:pPr>
        <w:rPr>
          <w:bCs/>
        </w:rPr>
      </w:pPr>
      <w:r w:rsidRPr="00A80A0F">
        <w:rPr>
          <w:bCs/>
        </w:rPr>
        <w:t xml:space="preserve">сформировать представление </w:t>
      </w:r>
      <w:proofErr w:type="gramStart"/>
      <w:r w:rsidRPr="00A80A0F">
        <w:rPr>
          <w:bCs/>
        </w:rPr>
        <w:t>обучающихся</w:t>
      </w:r>
      <w:proofErr w:type="gramEnd"/>
      <w:r w:rsidRPr="00A80A0F">
        <w:rPr>
          <w:bCs/>
        </w:rPr>
        <w:t xml:space="preserve"> о литературе «серебряного века» как о  культурном феномене;</w:t>
      </w:r>
    </w:p>
    <w:p w:rsidR="00A80A0F" w:rsidRPr="00A80A0F" w:rsidRDefault="00A80A0F" w:rsidP="0059384A">
      <w:pPr>
        <w:rPr>
          <w:bCs/>
        </w:rPr>
      </w:pPr>
      <w:r w:rsidRPr="00A80A0F">
        <w:rPr>
          <w:bCs/>
        </w:rPr>
        <w:t xml:space="preserve"> проверить и углубить знания </w:t>
      </w:r>
      <w:proofErr w:type="gramStart"/>
      <w:r w:rsidRPr="00A80A0F">
        <w:rPr>
          <w:bCs/>
        </w:rPr>
        <w:t>обучающихся</w:t>
      </w:r>
      <w:proofErr w:type="gramEnd"/>
      <w:r w:rsidRPr="00A80A0F">
        <w:rPr>
          <w:bCs/>
        </w:rPr>
        <w:t>;</w:t>
      </w:r>
    </w:p>
    <w:p w:rsidR="00A80A0F" w:rsidRPr="00A80A0F" w:rsidRDefault="00A0184A" w:rsidP="0059384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bCs/>
        </w:rPr>
      </w:pPr>
      <w:r>
        <w:rPr>
          <w:bCs/>
        </w:rPr>
        <w:t>продолжи</w:t>
      </w:r>
      <w:r w:rsidR="00A80A0F" w:rsidRPr="00A80A0F">
        <w:rPr>
          <w:bCs/>
        </w:rPr>
        <w:t>ть формировать умение анализа литературного произведения; написания сочинения на заданную тему; поиска, систематизации необходимой информации для создания презентаций.</w:t>
      </w:r>
    </w:p>
    <w:p w:rsidR="00283893" w:rsidRDefault="00283893" w:rsidP="00283893">
      <w:pPr>
        <w:ind w:left="-181"/>
        <w:jc w:val="both"/>
        <w:rPr>
          <w:b/>
        </w:rPr>
      </w:pPr>
      <w:r w:rsidRPr="00127A1D">
        <w:rPr>
          <w:b/>
        </w:rPr>
        <w:t xml:space="preserve">развивающая: </w:t>
      </w:r>
    </w:p>
    <w:p w:rsidR="00A80A0F" w:rsidRPr="00A80A0F" w:rsidRDefault="00A80A0F" w:rsidP="00A80A0F">
      <w:pPr>
        <w:ind w:left="-181"/>
        <w:jc w:val="both"/>
        <w:rPr>
          <w:bCs/>
        </w:rPr>
      </w:pPr>
      <w:r w:rsidRPr="00A80A0F">
        <w:rPr>
          <w:bCs/>
        </w:rPr>
        <w:t>формировать умения  анализировать и обобщать информацию, делать   выводы, отстаивать свою точку зрения при защите литературного направления;</w:t>
      </w:r>
    </w:p>
    <w:p w:rsidR="00A80A0F" w:rsidRPr="00A80A0F" w:rsidRDefault="00A80A0F" w:rsidP="00A80A0F">
      <w:pPr>
        <w:ind w:left="-181"/>
        <w:jc w:val="both"/>
        <w:rPr>
          <w:bCs/>
        </w:rPr>
      </w:pPr>
      <w:r w:rsidRPr="00A80A0F">
        <w:rPr>
          <w:bCs/>
        </w:rPr>
        <w:lastRenderedPageBreak/>
        <w:t>развивать навыки выразительного чтения стихотворений, навыки размышления при прочтении поэтических текстов, навыки анализа лирических произведений;</w:t>
      </w:r>
    </w:p>
    <w:p w:rsidR="00A80A0F" w:rsidRPr="00A80A0F" w:rsidRDefault="00A80A0F" w:rsidP="00A80A0F">
      <w:pPr>
        <w:ind w:left="-181"/>
        <w:jc w:val="both"/>
        <w:rPr>
          <w:bCs/>
        </w:rPr>
      </w:pPr>
      <w:r w:rsidRPr="00A80A0F">
        <w:rPr>
          <w:bCs/>
        </w:rPr>
        <w:t>развивать образное и ассоциативное мышление, память, фантазию, воображение.</w:t>
      </w:r>
    </w:p>
    <w:p w:rsidR="00A80A0F" w:rsidRDefault="00283893" w:rsidP="00A80A0F">
      <w:pPr>
        <w:ind w:left="-181"/>
        <w:jc w:val="both"/>
        <w:rPr>
          <w:b/>
        </w:rPr>
      </w:pPr>
      <w:r w:rsidRPr="006C4706">
        <w:rPr>
          <w:b/>
        </w:rPr>
        <w:t xml:space="preserve">воспитательная: </w:t>
      </w:r>
    </w:p>
    <w:p w:rsidR="00A80A0F" w:rsidRPr="00A80A0F" w:rsidRDefault="00A80A0F" w:rsidP="00A80A0F">
      <w:pPr>
        <w:ind w:left="-181"/>
        <w:jc w:val="both"/>
        <w:rPr>
          <w:b/>
        </w:rPr>
      </w:pPr>
      <w:r w:rsidRPr="00A80A0F">
        <w:rPr>
          <w:bCs/>
        </w:rPr>
        <w:t>воспитывать внимательное отношение обучающихся к выступлениям своих товарищей;</w:t>
      </w:r>
      <w:r>
        <w:rPr>
          <w:bCs/>
        </w:rPr>
        <w:t xml:space="preserve"> </w:t>
      </w:r>
      <w:r w:rsidRPr="00A80A0F">
        <w:rPr>
          <w:bCs/>
        </w:rPr>
        <w:t>формирование эстетического вкуса при прослушивании музыкальных произведений;</w:t>
      </w:r>
    </w:p>
    <w:p w:rsidR="00A80A0F" w:rsidRPr="00A80A0F" w:rsidRDefault="00A80A0F" w:rsidP="00A80A0F">
      <w:pPr>
        <w:ind w:left="-181"/>
        <w:rPr>
          <w:bCs/>
        </w:rPr>
      </w:pPr>
      <w:r w:rsidRPr="00A80A0F">
        <w:rPr>
          <w:bCs/>
        </w:rPr>
        <w:t>формирование умения работать самос</w:t>
      </w:r>
      <w:r w:rsidR="00A0184A">
        <w:rPr>
          <w:bCs/>
        </w:rPr>
        <w:t>тоятельно и следовать этическим</w:t>
      </w:r>
      <w:r w:rsidRPr="00A80A0F">
        <w:rPr>
          <w:bCs/>
        </w:rPr>
        <w:t xml:space="preserve">  нормам и правилам при ведении диалога и при работе в команде;</w:t>
      </w:r>
    </w:p>
    <w:p w:rsidR="00A0184A" w:rsidRDefault="00A80A0F" w:rsidP="00A80A0F">
      <w:pPr>
        <w:ind w:left="-181"/>
        <w:rPr>
          <w:bCs/>
        </w:rPr>
      </w:pPr>
      <w:r w:rsidRPr="00A80A0F">
        <w:rPr>
          <w:bCs/>
        </w:rPr>
        <w:t>формирование позитивного и критического отношения к себе через</w:t>
      </w:r>
      <w:r w:rsidR="00A0184A">
        <w:rPr>
          <w:bCs/>
        </w:rPr>
        <w:t xml:space="preserve"> самооценку своей деятельности;</w:t>
      </w:r>
      <w:r>
        <w:rPr>
          <w:bCs/>
        </w:rPr>
        <w:t xml:space="preserve"> </w:t>
      </w:r>
    </w:p>
    <w:p w:rsidR="00A0184A" w:rsidRDefault="00A80A0F" w:rsidP="00A80A0F">
      <w:pPr>
        <w:ind w:left="-181"/>
        <w:rPr>
          <w:bCs/>
        </w:rPr>
      </w:pPr>
      <w:r w:rsidRPr="00A80A0F">
        <w:rPr>
          <w:bCs/>
        </w:rPr>
        <w:t xml:space="preserve">воспитывать коммуникативную культуру и творческую активность </w:t>
      </w:r>
      <w:proofErr w:type="gramStart"/>
      <w:r w:rsidRPr="00A80A0F">
        <w:rPr>
          <w:bCs/>
        </w:rPr>
        <w:t>обучающихся</w:t>
      </w:r>
      <w:proofErr w:type="gramEnd"/>
      <w:r w:rsidR="00A0184A">
        <w:rPr>
          <w:bCs/>
        </w:rPr>
        <w:t>;</w:t>
      </w:r>
    </w:p>
    <w:p w:rsidR="00A80A0F" w:rsidRPr="00A0184A" w:rsidRDefault="00A80A0F" w:rsidP="00A0184A">
      <w:pPr>
        <w:ind w:left="-181"/>
        <w:rPr>
          <w:bCs/>
        </w:rPr>
      </w:pPr>
      <w:r w:rsidRPr="00A80A0F">
        <w:rPr>
          <w:bCs/>
        </w:rPr>
        <w:t>прививать познавательный интерес к творчеству гениальных поэтов.</w:t>
      </w:r>
    </w:p>
    <w:p w:rsidR="00283893" w:rsidRPr="00127A1D" w:rsidRDefault="00283893" w:rsidP="00283893">
      <w:pPr>
        <w:numPr>
          <w:ilvl w:val="0"/>
          <w:numId w:val="3"/>
        </w:numPr>
        <w:jc w:val="both"/>
        <w:rPr>
          <w:b/>
        </w:rPr>
      </w:pPr>
      <w:r w:rsidRPr="00127A1D">
        <w:rPr>
          <w:b/>
        </w:rPr>
        <w:t>Уровень освоения содержания</w:t>
      </w:r>
      <w:r w:rsidRPr="00127A1D">
        <w:t xml:space="preserve"> </w:t>
      </w:r>
      <w:r w:rsidR="00A94DD1">
        <w:t>продуктивный</w:t>
      </w:r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b/>
          <w:sz w:val="24"/>
          <w:szCs w:val="24"/>
        </w:rPr>
      </w:pPr>
      <w:r w:rsidRPr="00127A1D">
        <w:rPr>
          <w:b/>
          <w:sz w:val="24"/>
          <w:szCs w:val="24"/>
        </w:rPr>
        <w:t xml:space="preserve">Задачи УВЗ </w:t>
      </w:r>
    </w:p>
    <w:p w:rsidR="00283893" w:rsidRPr="00127A1D" w:rsidRDefault="00283893" w:rsidP="0028389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333333"/>
          <w:sz w:val="24"/>
          <w:szCs w:val="24"/>
        </w:rPr>
      </w:pPr>
      <w:r w:rsidRPr="00127A1D">
        <w:rPr>
          <w:rFonts w:ascii="Times New Roman" w:hAnsi="Times New Roman"/>
          <w:b/>
          <w:sz w:val="24"/>
          <w:szCs w:val="24"/>
        </w:rPr>
        <w:t xml:space="preserve">Критерии (показатели) достижения целей </w:t>
      </w:r>
      <w:r w:rsidRPr="00127A1D">
        <w:rPr>
          <w:rFonts w:ascii="Times New Roman" w:hAnsi="Times New Roman"/>
          <w:sz w:val="24"/>
          <w:szCs w:val="24"/>
        </w:rPr>
        <w:t>активность учащихся в ходе беседы, правильность ответов на вопросы; правильность в</w:t>
      </w:r>
      <w:r w:rsidR="00A0184A">
        <w:rPr>
          <w:rFonts w:ascii="Times New Roman" w:hAnsi="Times New Roman"/>
          <w:sz w:val="24"/>
          <w:szCs w:val="24"/>
        </w:rPr>
        <w:t>ыполнения практического задания</w:t>
      </w:r>
      <w:proofErr w:type="gramStart"/>
      <w:r w:rsidR="00A0184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0184A">
        <w:rPr>
          <w:rFonts w:ascii="Times New Roman" w:hAnsi="Times New Roman"/>
          <w:sz w:val="24"/>
          <w:szCs w:val="24"/>
        </w:rPr>
        <w:t>выразительное прочтение стихотворений,</w:t>
      </w:r>
      <w:r w:rsidRPr="00127A1D">
        <w:rPr>
          <w:rFonts w:ascii="Times New Roman" w:hAnsi="Times New Roman"/>
          <w:sz w:val="24"/>
          <w:szCs w:val="24"/>
        </w:rPr>
        <w:t xml:space="preserve"> ре</w:t>
      </w:r>
      <w:r w:rsidR="00A0184A">
        <w:rPr>
          <w:rFonts w:ascii="Times New Roman" w:hAnsi="Times New Roman"/>
          <w:sz w:val="24"/>
          <w:szCs w:val="24"/>
        </w:rPr>
        <w:t>зультативность выполнения теста, коммуникативные способности при защите литературного направления.</w:t>
      </w:r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b/>
          <w:bCs/>
          <w:sz w:val="24"/>
          <w:szCs w:val="24"/>
        </w:rPr>
      </w:pPr>
      <w:r w:rsidRPr="00127A1D">
        <w:rPr>
          <w:b/>
          <w:sz w:val="24"/>
          <w:szCs w:val="24"/>
        </w:rPr>
        <w:t xml:space="preserve">Тип урока: </w:t>
      </w:r>
      <w:r w:rsidRPr="00127A1D">
        <w:rPr>
          <w:sz w:val="24"/>
          <w:szCs w:val="24"/>
        </w:rPr>
        <w:t>обобщение и систематизация знаний</w:t>
      </w:r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sz w:val="24"/>
          <w:szCs w:val="24"/>
        </w:rPr>
      </w:pPr>
      <w:r w:rsidRPr="00127A1D">
        <w:rPr>
          <w:b/>
          <w:sz w:val="24"/>
          <w:szCs w:val="24"/>
        </w:rPr>
        <w:t xml:space="preserve">Методы и формы оценки образовательного результата по теме </w:t>
      </w:r>
      <w:r w:rsidRPr="00127A1D">
        <w:rPr>
          <w:sz w:val="24"/>
          <w:szCs w:val="24"/>
        </w:rPr>
        <w:t>тестовая работа, работа у доски, ответы с места и выполнение п</w:t>
      </w:r>
      <w:r w:rsidR="00A0184A">
        <w:rPr>
          <w:sz w:val="24"/>
          <w:szCs w:val="24"/>
        </w:rPr>
        <w:t>рактической работы в группах</w:t>
      </w:r>
      <w:r w:rsidRPr="00127A1D">
        <w:rPr>
          <w:sz w:val="24"/>
          <w:szCs w:val="24"/>
        </w:rPr>
        <w:t>.</w:t>
      </w:r>
    </w:p>
    <w:p w:rsidR="00283893" w:rsidRPr="00E501E8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b/>
          <w:sz w:val="24"/>
          <w:szCs w:val="24"/>
        </w:rPr>
      </w:pPr>
      <w:proofErr w:type="gramStart"/>
      <w:r w:rsidRPr="00E501E8">
        <w:rPr>
          <w:b/>
          <w:sz w:val="24"/>
          <w:szCs w:val="24"/>
        </w:rPr>
        <w:t xml:space="preserve">Учебный материал (основной и дополнительный): </w:t>
      </w:r>
      <w:r w:rsidRPr="00E501E8">
        <w:rPr>
          <w:sz w:val="24"/>
          <w:szCs w:val="24"/>
        </w:rPr>
        <w:t xml:space="preserve">презентация к </w:t>
      </w:r>
      <w:r w:rsidR="00E71F80">
        <w:rPr>
          <w:sz w:val="24"/>
          <w:szCs w:val="24"/>
        </w:rPr>
        <w:t>уроку, бумажные тесты</w:t>
      </w:r>
      <w:r w:rsidRPr="00E501E8">
        <w:rPr>
          <w:sz w:val="24"/>
          <w:szCs w:val="24"/>
        </w:rPr>
        <w:t>)</w:t>
      </w:r>
      <w:r w:rsidR="00E71F80">
        <w:rPr>
          <w:sz w:val="24"/>
          <w:szCs w:val="24"/>
        </w:rPr>
        <w:t>, кроссворд, раздаточный материал, литературные тексты.</w:t>
      </w:r>
      <w:proofErr w:type="gramEnd"/>
    </w:p>
    <w:p w:rsidR="00283893" w:rsidRPr="002624E2" w:rsidRDefault="00283893" w:rsidP="00283893">
      <w:pPr>
        <w:pStyle w:val="a3"/>
        <w:numPr>
          <w:ilvl w:val="0"/>
          <w:numId w:val="3"/>
        </w:numPr>
        <w:tabs>
          <w:tab w:val="left" w:pos="5552"/>
          <w:tab w:val="left" w:pos="13112"/>
        </w:tabs>
        <w:spacing w:line="240" w:lineRule="auto"/>
        <w:ind w:right="-180"/>
        <w:rPr>
          <w:sz w:val="24"/>
          <w:szCs w:val="24"/>
        </w:rPr>
      </w:pPr>
      <w:r w:rsidRPr="00E501E8">
        <w:rPr>
          <w:b/>
          <w:sz w:val="24"/>
          <w:szCs w:val="24"/>
        </w:rPr>
        <w:t>Ведущие методы, технологии, методики</w:t>
      </w:r>
      <w:r>
        <w:rPr>
          <w:b/>
          <w:sz w:val="24"/>
          <w:szCs w:val="24"/>
        </w:rPr>
        <w:t xml:space="preserve">: </w:t>
      </w:r>
      <w:r w:rsidRPr="00676841">
        <w:rPr>
          <w:sz w:val="24"/>
          <w:szCs w:val="24"/>
        </w:rPr>
        <w:t>ИКТ,</w:t>
      </w:r>
      <w:r>
        <w:rPr>
          <w:b/>
          <w:sz w:val="24"/>
          <w:szCs w:val="24"/>
        </w:rPr>
        <w:t xml:space="preserve"> </w:t>
      </w:r>
      <w:r w:rsidRPr="00F25FE6">
        <w:rPr>
          <w:sz w:val="24"/>
          <w:szCs w:val="24"/>
        </w:rPr>
        <w:t>решение проблемных задач,</w:t>
      </w:r>
      <w:r>
        <w:rPr>
          <w:b/>
          <w:sz w:val="24"/>
          <w:szCs w:val="24"/>
        </w:rPr>
        <w:t xml:space="preserve"> </w:t>
      </w:r>
      <w:r w:rsidR="00757CCE" w:rsidRPr="00757CCE">
        <w:rPr>
          <w:sz w:val="24"/>
          <w:szCs w:val="24"/>
        </w:rPr>
        <w:t>фронтальная</w:t>
      </w:r>
      <w:r w:rsidR="00757CCE">
        <w:rPr>
          <w:b/>
          <w:sz w:val="24"/>
          <w:szCs w:val="24"/>
        </w:rPr>
        <w:t xml:space="preserve"> </w:t>
      </w:r>
      <w:r w:rsidRPr="002624E2">
        <w:rPr>
          <w:sz w:val="24"/>
          <w:szCs w:val="24"/>
        </w:rPr>
        <w:t>беседа, самостоятельная работа</w:t>
      </w:r>
      <w:r w:rsidR="00757CCE">
        <w:rPr>
          <w:sz w:val="24"/>
          <w:szCs w:val="24"/>
        </w:rPr>
        <w:t>, работа в группах</w:t>
      </w:r>
      <w:proofErr w:type="gramStart"/>
      <w:r w:rsidR="00757CCE">
        <w:rPr>
          <w:sz w:val="24"/>
          <w:szCs w:val="24"/>
        </w:rPr>
        <w:t>,.</w:t>
      </w:r>
      <w:proofErr w:type="gramEnd"/>
    </w:p>
    <w:p w:rsidR="00283893" w:rsidRPr="00127A1D" w:rsidRDefault="00283893" w:rsidP="00283893">
      <w:pPr>
        <w:pStyle w:val="a3"/>
        <w:numPr>
          <w:ilvl w:val="0"/>
          <w:numId w:val="3"/>
        </w:numPr>
        <w:tabs>
          <w:tab w:val="left" w:pos="5552"/>
        </w:tabs>
        <w:spacing w:line="240" w:lineRule="auto"/>
        <w:ind w:right="-180"/>
        <w:rPr>
          <w:b/>
          <w:sz w:val="24"/>
          <w:szCs w:val="24"/>
        </w:rPr>
      </w:pPr>
      <w:r w:rsidRPr="00127A1D">
        <w:rPr>
          <w:b/>
          <w:sz w:val="24"/>
          <w:szCs w:val="24"/>
        </w:rPr>
        <w:t xml:space="preserve">Форма УВЗ: </w:t>
      </w:r>
      <w:r w:rsidRPr="00C519F5">
        <w:rPr>
          <w:sz w:val="24"/>
          <w:szCs w:val="24"/>
        </w:rPr>
        <w:t>урок</w:t>
      </w:r>
    </w:p>
    <w:p w:rsidR="00757CCE" w:rsidRPr="00757CCE" w:rsidRDefault="00283893" w:rsidP="00283893">
      <w:pPr>
        <w:pStyle w:val="a3"/>
        <w:numPr>
          <w:ilvl w:val="0"/>
          <w:numId w:val="3"/>
        </w:numPr>
        <w:tabs>
          <w:tab w:val="left" w:pos="5552"/>
        </w:tabs>
        <w:spacing w:line="240" w:lineRule="auto"/>
        <w:ind w:right="-180"/>
        <w:rPr>
          <w:b/>
          <w:sz w:val="24"/>
          <w:szCs w:val="24"/>
          <w:u w:val="single"/>
        </w:rPr>
      </w:pPr>
      <w:r w:rsidRPr="00757CCE">
        <w:rPr>
          <w:b/>
          <w:sz w:val="24"/>
          <w:szCs w:val="24"/>
        </w:rPr>
        <w:t xml:space="preserve">Форма предъявления учебного материала учащимся: </w:t>
      </w:r>
      <w:r w:rsidRPr="00757CCE">
        <w:rPr>
          <w:sz w:val="24"/>
          <w:szCs w:val="24"/>
        </w:rPr>
        <w:t xml:space="preserve">презентация на экране, </w:t>
      </w:r>
      <w:r w:rsidR="00757CCE">
        <w:rPr>
          <w:sz w:val="24"/>
          <w:szCs w:val="24"/>
        </w:rPr>
        <w:t>поурочные листы, раздаточный материал, литературные  тексты, портреты поэтов, запись музыкальных произведений.</w:t>
      </w:r>
    </w:p>
    <w:p w:rsidR="00757CCE" w:rsidRPr="00757CCE" w:rsidRDefault="00283893" w:rsidP="00757CCE">
      <w:pPr>
        <w:pStyle w:val="a3"/>
        <w:numPr>
          <w:ilvl w:val="0"/>
          <w:numId w:val="3"/>
        </w:numPr>
        <w:tabs>
          <w:tab w:val="left" w:pos="5552"/>
        </w:tabs>
        <w:spacing w:line="240" w:lineRule="auto"/>
        <w:ind w:right="-180"/>
        <w:rPr>
          <w:b/>
          <w:sz w:val="24"/>
          <w:szCs w:val="24"/>
          <w:u w:val="single"/>
        </w:rPr>
      </w:pPr>
      <w:proofErr w:type="gramStart"/>
      <w:r w:rsidRPr="00757CCE">
        <w:rPr>
          <w:b/>
          <w:sz w:val="24"/>
          <w:szCs w:val="24"/>
        </w:rPr>
        <w:t xml:space="preserve">МТБ, ТСО: </w:t>
      </w:r>
      <w:r w:rsidRPr="00757CCE">
        <w:rPr>
          <w:sz w:val="24"/>
          <w:szCs w:val="24"/>
        </w:rPr>
        <w:t>персональные компьют</w:t>
      </w:r>
      <w:r w:rsidR="00757CCE">
        <w:rPr>
          <w:sz w:val="24"/>
          <w:szCs w:val="24"/>
        </w:rPr>
        <w:t>еры, проектор, экран, колонки,</w:t>
      </w:r>
      <w:r w:rsidR="00757CCE" w:rsidRPr="00757CCE">
        <w:rPr>
          <w:sz w:val="24"/>
          <w:szCs w:val="24"/>
        </w:rPr>
        <w:t xml:space="preserve"> </w:t>
      </w:r>
      <w:r w:rsidR="00757CCE">
        <w:rPr>
          <w:sz w:val="24"/>
          <w:szCs w:val="24"/>
        </w:rPr>
        <w:t>3 стола, оформленных в стиле своего литературного направления, интерьер, костюмы, стенд, учебные пособия, раздаточные м</w:t>
      </w:r>
      <w:r w:rsidR="008314B9">
        <w:rPr>
          <w:sz w:val="24"/>
          <w:szCs w:val="24"/>
        </w:rPr>
        <w:t>атериалы, портреты, иллюстрации, таблички с высказываниями поэтов «серебряного века».</w:t>
      </w:r>
      <w:proofErr w:type="gramEnd"/>
    </w:p>
    <w:p w:rsidR="00283893" w:rsidRPr="00757CCE" w:rsidRDefault="00283893" w:rsidP="00757CCE">
      <w:pPr>
        <w:pStyle w:val="a3"/>
        <w:tabs>
          <w:tab w:val="left" w:pos="5552"/>
        </w:tabs>
        <w:spacing w:line="240" w:lineRule="auto"/>
        <w:ind w:left="180" w:right="-180" w:firstLine="0"/>
        <w:rPr>
          <w:b/>
          <w:sz w:val="24"/>
          <w:szCs w:val="24"/>
          <w:u w:val="single"/>
        </w:rPr>
      </w:pPr>
    </w:p>
    <w:p w:rsidR="00283893" w:rsidRDefault="00283893" w:rsidP="00283893">
      <w:pPr>
        <w:pStyle w:val="a3"/>
        <w:tabs>
          <w:tab w:val="left" w:pos="5552"/>
        </w:tabs>
        <w:spacing w:line="240" w:lineRule="auto"/>
        <w:ind w:right="-180" w:firstLine="0"/>
        <w:rPr>
          <w:sz w:val="24"/>
          <w:szCs w:val="24"/>
          <w:u w:val="single"/>
        </w:rPr>
      </w:pPr>
    </w:p>
    <w:tbl>
      <w:tblPr>
        <w:tblW w:w="1492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4"/>
        <w:gridCol w:w="2411"/>
        <w:gridCol w:w="2126"/>
        <w:gridCol w:w="2409"/>
        <w:gridCol w:w="2410"/>
        <w:gridCol w:w="2552"/>
      </w:tblGrid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Этапы и временные рамки</w:t>
            </w:r>
          </w:p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УВЗ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Цель этапа (ожидаемый результат)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Показатели достижения ожидаемого результата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31B4">
              <w:rPr>
                <w:sz w:val="24"/>
                <w:szCs w:val="24"/>
              </w:rPr>
              <w:t>(методы учения)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  <w:lang w:val="en-US"/>
              </w:rPr>
            </w:pPr>
            <w:r w:rsidRPr="008531B4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ормы организации деятельности </w:t>
            </w:r>
            <w:proofErr w:type="gramStart"/>
            <w:r>
              <w:rPr>
                <w:sz w:val="24"/>
                <w:szCs w:val="24"/>
              </w:rPr>
              <w:t>обу</w:t>
            </w:r>
            <w:r w:rsidRPr="008531B4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8531B4">
              <w:rPr>
                <w:sz w:val="24"/>
                <w:szCs w:val="24"/>
              </w:rPr>
              <w:t>щихся</w:t>
            </w:r>
            <w:proofErr w:type="gramEnd"/>
          </w:p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  <w:lang w:val="en-US"/>
              </w:rPr>
            </w:pPr>
          </w:p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Pr="008531B4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center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 xml:space="preserve">Деятельность педагога (методы, приемы, способы предъявления учебного материала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8531B4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8531B4">
              <w:rPr>
                <w:sz w:val="24"/>
                <w:szCs w:val="24"/>
              </w:rPr>
              <w:t>щимся</w:t>
            </w:r>
            <w:proofErr w:type="gramEnd"/>
            <w:r w:rsidRPr="008531B4">
              <w:rPr>
                <w:sz w:val="24"/>
                <w:szCs w:val="24"/>
              </w:rPr>
              <w:t>, формы контроля)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>рганизационный момент (1 мин.)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ind w:left="-57"/>
            </w:pPr>
            <w:r w:rsidRPr="008531B4">
              <w:t>Организовать рабочую атмосферу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 xml:space="preserve">Готовность </w:t>
            </w:r>
            <w:r>
              <w:t>об</w:t>
            </w:r>
            <w:r w:rsidRPr="008531B4">
              <w:t>уча</w:t>
            </w:r>
            <w:r>
              <w:t>ю</w:t>
            </w:r>
            <w:r w:rsidRPr="008531B4">
              <w:t xml:space="preserve">щихся к </w:t>
            </w:r>
            <w:r w:rsidRPr="008531B4">
              <w:lastRenderedPageBreak/>
              <w:t xml:space="preserve">занятию: создание рабочей атмосферы; организация внимания всех </w:t>
            </w:r>
            <w:r>
              <w:t>об</w:t>
            </w:r>
            <w:r w:rsidRPr="008531B4">
              <w:t>уча</w:t>
            </w:r>
            <w:r>
              <w:t>ю</w:t>
            </w:r>
            <w:r w:rsidRPr="008531B4">
              <w:t>щихся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lastRenderedPageBreak/>
              <w:t xml:space="preserve">Занимают свои места, приветствуют </w:t>
            </w:r>
            <w:r w:rsidRPr="008531B4">
              <w:lastRenderedPageBreak/>
              <w:t>преподавателя, готовят свое рабочее место, староста докладывает об отсутствующих на занятии</w:t>
            </w:r>
            <w:r>
              <w:t>.</w:t>
            </w:r>
            <w:r w:rsidRPr="008531B4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lastRenderedPageBreak/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Pr="008531B4" w:rsidRDefault="00283893" w:rsidP="00233394">
            <w:r w:rsidRPr="008531B4">
              <w:t xml:space="preserve">Приветствует </w:t>
            </w:r>
            <w:proofErr w:type="gramStart"/>
            <w:r>
              <w:t>об</w:t>
            </w:r>
            <w:r w:rsidRPr="008531B4">
              <w:t>уча</w:t>
            </w:r>
            <w:r>
              <w:t>ю</w:t>
            </w:r>
            <w:r w:rsidRPr="008531B4">
              <w:t>щихся</w:t>
            </w:r>
            <w:proofErr w:type="gramEnd"/>
            <w:r w:rsidRPr="008531B4">
              <w:t xml:space="preserve">, </w:t>
            </w:r>
            <w:r w:rsidRPr="008531B4">
              <w:lastRenderedPageBreak/>
              <w:t>осуществляет визуальный контроль, проверяет списочный состав группы</w:t>
            </w:r>
            <w:r>
              <w:t>.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1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Сообщен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>ие темы урока и постановка целей</w:t>
            </w:r>
            <w:r w:rsidR="008314B9">
              <w:rPr>
                <w:rFonts w:ascii="Times New Roman" w:hAnsi="Times New Roman"/>
                <w:sz w:val="24"/>
                <w:szCs w:val="24"/>
              </w:rPr>
              <w:t xml:space="preserve">, эпиграфа 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 xml:space="preserve"> (1 мин.)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>Сформулировать цели занятия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>Самостоятельно и правильно сформулированная</w:t>
            </w:r>
          </w:p>
          <w:p w:rsidR="00283893" w:rsidRPr="008531B4" w:rsidRDefault="00283893" w:rsidP="00233394">
            <w:r w:rsidRPr="008531B4">
              <w:t>цель занятия</w:t>
            </w:r>
            <w:r>
              <w:t>.</w:t>
            </w:r>
            <w:r w:rsidRPr="008531B4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 xml:space="preserve"> Самостоятельно формулиру</w:t>
            </w:r>
            <w:r>
              <w:t>ют цель занятия на основе озвуче</w:t>
            </w:r>
            <w:r w:rsidRPr="008531B4">
              <w:t>нной темы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Pr="008531B4" w:rsidRDefault="00283893" w:rsidP="00233394">
            <w:r w:rsidRPr="008531B4">
              <w:t xml:space="preserve">Подводит </w:t>
            </w:r>
            <w:proofErr w:type="gramStart"/>
            <w:r>
              <w:t>об</w:t>
            </w:r>
            <w:r w:rsidRPr="008531B4">
              <w:t>уча</w:t>
            </w:r>
            <w:r>
              <w:t>ю</w:t>
            </w:r>
            <w:r w:rsidRPr="008531B4">
              <w:t>щихся</w:t>
            </w:r>
            <w:proofErr w:type="gramEnd"/>
            <w:r w:rsidRPr="008531B4">
              <w:t xml:space="preserve"> к формулировке цели занятия</w:t>
            </w:r>
            <w:r>
              <w:t>.</w:t>
            </w:r>
            <w:r w:rsidRPr="008531B4">
              <w:t xml:space="preserve">                       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>ктуализация знаний - повторение основных понятий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14B9" w:rsidRDefault="008314B9" w:rsidP="008314B9">
            <w:r>
              <w:t xml:space="preserve">Повторить и закрепить представления </w:t>
            </w:r>
            <w:proofErr w:type="gramStart"/>
            <w:r>
              <w:t>обучающихся</w:t>
            </w:r>
            <w:proofErr w:type="gramEnd"/>
            <w:r>
              <w:t xml:space="preserve"> об историко-литературном процессе начала 20 века;</w:t>
            </w:r>
          </w:p>
          <w:p w:rsidR="00283893" w:rsidRPr="008531B4" w:rsidRDefault="008314B9" w:rsidP="008314B9">
            <w:r>
              <w:t>сформировать умение обучающихся ориентироваться  в  литературоведческих понятиях  и терминах, связанных с поэтикой модернизма.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8314B9">
            <w:r w:rsidRPr="008531B4">
              <w:t xml:space="preserve">Активность </w:t>
            </w:r>
            <w:r w:rsidR="008314B9">
              <w:t xml:space="preserve">работы </w:t>
            </w:r>
            <w:r>
              <w:t>об</w:t>
            </w:r>
            <w:r w:rsidRPr="008531B4">
              <w:t>уча</w:t>
            </w:r>
            <w:r>
              <w:t>ю</w:t>
            </w:r>
            <w:r w:rsidRPr="008531B4">
              <w:t>щихся в ходе</w:t>
            </w:r>
            <w:r w:rsidR="008314B9">
              <w:t xml:space="preserve"> урока</w:t>
            </w:r>
            <w:r w:rsidRPr="008531B4">
              <w:t>, правильность</w:t>
            </w:r>
            <w:r w:rsidR="008314B9">
              <w:t xml:space="preserve"> выполнения заданий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E663A6" w:rsidP="00233394">
            <w:r>
              <w:t>Разбиваются в группы, слушают внимательно, что от них требуется.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r w:rsidRPr="008531B4"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Default="008314B9" w:rsidP="00233394">
            <w:r>
              <w:t>Вступительная беседа о направлениях «серебряного века».</w:t>
            </w:r>
          </w:p>
          <w:p w:rsidR="008314B9" w:rsidRPr="008531B4" w:rsidRDefault="008314B9" w:rsidP="00233394">
            <w:r>
              <w:t>Объясняет суть</w:t>
            </w:r>
            <w:r w:rsidR="00E663A6">
              <w:t xml:space="preserve"> заданий, которые предстоит выполнить </w:t>
            </w:r>
            <w:proofErr w:type="gramStart"/>
            <w:r w:rsidR="00E663A6">
              <w:t>обучающимся</w:t>
            </w:r>
            <w:proofErr w:type="gramEnd"/>
            <w:r w:rsidR="00E663A6">
              <w:t>.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283893" w:rsidP="00A02DF9">
            <w:pPr>
              <w:pStyle w:val="a5"/>
              <w:spacing w:after="12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31B4">
              <w:rPr>
                <w:rFonts w:ascii="Times New Roman" w:hAnsi="Times New Roman"/>
                <w:sz w:val="24"/>
                <w:szCs w:val="24"/>
              </w:rPr>
              <w:t>4</w:t>
            </w:r>
            <w:r w:rsidRPr="00A02DF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63A6" w:rsidRPr="00A02DF9">
              <w:rPr>
                <w:rFonts w:ascii="Times New Roman" w:hAnsi="Times New Roman"/>
                <w:b/>
                <w:sz w:val="24"/>
                <w:szCs w:val="24"/>
              </w:rPr>
              <w:t>1 этап проверки знаний</w:t>
            </w:r>
            <w:r w:rsidR="00E663A6">
              <w:rPr>
                <w:rFonts w:ascii="Times New Roman" w:hAnsi="Times New Roman"/>
                <w:sz w:val="24"/>
                <w:szCs w:val="24"/>
              </w:rPr>
              <w:t>.</w:t>
            </w:r>
            <w:r w:rsidR="0059384A">
              <w:rPr>
                <w:rFonts w:ascii="Times New Roman" w:hAnsi="Times New Roman"/>
                <w:sz w:val="24"/>
                <w:szCs w:val="24"/>
              </w:rPr>
              <w:t xml:space="preserve"> 10 минут</w:t>
            </w:r>
          </w:p>
          <w:p w:rsidR="00E663A6" w:rsidRPr="008531B4" w:rsidRDefault="00E663A6" w:rsidP="00A02DF9">
            <w:pPr>
              <w:pStyle w:val="a5"/>
              <w:spacing w:after="12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E663A6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Обучающимся всех групп нужно как можно ярче представить своё литературное направление, объяснить стиль своего оформления, манеру одежды.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E663A6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выступления группы оцениваются комиссией, которая фиксирует работу в поурочных листах по </w:t>
            </w:r>
            <w:r>
              <w:rPr>
                <w:sz w:val="24"/>
                <w:szCs w:val="24"/>
              </w:rPr>
              <w:lastRenderedPageBreak/>
              <w:t>пятибал</w:t>
            </w:r>
            <w:r w:rsidR="0045077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ьной системе</w:t>
            </w:r>
            <w:r w:rsidR="00450778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450778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Защищают своё литературное направление, объясняют, почему именно так они оформили своё рабочее место, демонстрируют презентацию по </w:t>
            </w:r>
            <w:r>
              <w:rPr>
                <w:sz w:val="24"/>
                <w:szCs w:val="24"/>
              </w:rPr>
              <w:lastRenderedPageBreak/>
              <w:t>заданному плану.</w:t>
            </w:r>
          </w:p>
          <w:p w:rsidR="00085BD4" w:rsidRPr="008531B4" w:rsidRDefault="00085BD4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Обучающимся нужно продемонстрировать визитную карточку литературного направлени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приготовленную дома), объяснить, почему выбрали именно такой стиль одежды оформления. Продемонстрировать подготовленную заранее презентацию о литературном течении «Символизм», «Акмеизм», «Футуризм» по заранее заданному план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 xml:space="preserve"> план выносится на экран).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lastRenderedPageBreak/>
              <w:t xml:space="preserve">Групповая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Default="00283893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 xml:space="preserve">Напоминает о </w:t>
            </w:r>
            <w:r w:rsidR="00450778">
              <w:rPr>
                <w:sz w:val="24"/>
                <w:szCs w:val="24"/>
              </w:rPr>
              <w:t xml:space="preserve">регламенте. </w:t>
            </w:r>
            <w:r w:rsidRPr="008531B4">
              <w:rPr>
                <w:sz w:val="24"/>
                <w:szCs w:val="24"/>
              </w:rPr>
              <w:t xml:space="preserve">Наблюдает за ходом выполнения </w:t>
            </w:r>
            <w:r w:rsidR="00450778">
              <w:rPr>
                <w:sz w:val="24"/>
                <w:szCs w:val="24"/>
              </w:rPr>
              <w:t>творческого задания.</w:t>
            </w:r>
          </w:p>
          <w:p w:rsidR="00450778" w:rsidRPr="008531B4" w:rsidRDefault="00450778" w:rsidP="00085BD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выступления всех групп </w:t>
            </w:r>
            <w:r w:rsidR="00085BD4">
              <w:rPr>
                <w:sz w:val="24"/>
                <w:szCs w:val="24"/>
              </w:rPr>
              <w:t>даёт задание оценить работу групп.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DF9" w:rsidRDefault="00450778" w:rsidP="00450778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02DF9" w:rsidRPr="00A02D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2DF9">
              <w:rPr>
                <w:rFonts w:ascii="Times New Roman" w:hAnsi="Times New Roman"/>
                <w:b/>
                <w:sz w:val="24"/>
                <w:szCs w:val="24"/>
              </w:rPr>
              <w:t>этап проверки знаний</w:t>
            </w:r>
          </w:p>
          <w:p w:rsidR="00283893" w:rsidRPr="00A02DF9" w:rsidRDefault="00A02DF9" w:rsidP="00A02DF9">
            <w:pPr>
              <w:pStyle w:val="a5"/>
              <w:spacing w:after="120" w:line="240" w:lineRule="auto"/>
              <w:ind w:left="7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02DF9">
              <w:rPr>
                <w:rFonts w:ascii="Times New Roman" w:hAnsi="Times New Roman"/>
                <w:sz w:val="24"/>
                <w:szCs w:val="24"/>
              </w:rPr>
              <w:t>Обобщение знаний по всем течениям «серебряного века» с помощью блицтурнира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384A">
              <w:rPr>
                <w:rFonts w:ascii="Times New Roman" w:hAnsi="Times New Roman"/>
                <w:b/>
                <w:sz w:val="24"/>
                <w:szCs w:val="24"/>
              </w:rPr>
              <w:t xml:space="preserve"> 5 минут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450778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5" w:right="34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Обучающиеся</w:t>
            </w:r>
            <w:proofErr w:type="gramEnd"/>
            <w:r>
              <w:rPr>
                <w:sz w:val="24"/>
                <w:szCs w:val="24"/>
              </w:rPr>
              <w:t xml:space="preserve"> участвуют в блицтурнире. Необходимо, как можно быстрее ответить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450778" w:rsidP="00450778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-108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Группа, которая </w:t>
            </w:r>
            <w:proofErr w:type="gramStart"/>
            <w:r>
              <w:rPr>
                <w:sz w:val="24"/>
                <w:szCs w:val="24"/>
              </w:rPr>
              <w:t>ответила на большее количество вопросов получает</w:t>
            </w:r>
            <w:proofErr w:type="gramEnd"/>
            <w:r>
              <w:rPr>
                <w:sz w:val="24"/>
                <w:szCs w:val="24"/>
              </w:rPr>
              <w:t xml:space="preserve"> высший балл.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A02DF9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141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 xml:space="preserve">Слушают педагога, </w:t>
            </w:r>
            <w:r w:rsidR="00A02DF9">
              <w:rPr>
                <w:sz w:val="24"/>
                <w:szCs w:val="24"/>
              </w:rPr>
              <w:t>обдумывают вопрос, дают ответ.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-142" w:right="34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Default="00A02DF9" w:rsidP="00A02DF9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Зачитывает вопросы блицтурнира. Напоминает, что вопросы блицтурнира обобщат теоретические знания по всем направлениям «серебряного века».</w:t>
            </w:r>
          </w:p>
          <w:p w:rsidR="007D56EF" w:rsidRPr="008531B4" w:rsidRDefault="007D56EF" w:rsidP="00A02DF9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выступления всех групп просит комиссию и обучающихся  оценить работу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DF9" w:rsidRDefault="00A02DF9" w:rsidP="00A02DF9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проверки знаний</w:t>
            </w:r>
          </w:p>
          <w:p w:rsidR="00283893" w:rsidRPr="00A02DF9" w:rsidRDefault="00A02DF9" w:rsidP="00A02DF9">
            <w:pPr>
              <w:pStyle w:val="a5"/>
              <w:spacing w:after="120" w:line="240" w:lineRule="auto"/>
              <w:ind w:left="7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A02DF9">
              <w:rPr>
                <w:rFonts w:ascii="Times New Roman" w:hAnsi="Times New Roman"/>
                <w:sz w:val="24"/>
                <w:szCs w:val="24"/>
              </w:rPr>
              <w:t>Из предложенных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литературных текстов</w:t>
            </w:r>
            <w:r w:rsidRPr="00A02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группам нужно </w:t>
            </w:r>
            <w:r w:rsidRPr="00A02DF9">
              <w:rPr>
                <w:rFonts w:ascii="Times New Roman" w:hAnsi="Times New Roman"/>
                <w:sz w:val="24"/>
                <w:szCs w:val="24"/>
              </w:rPr>
              <w:t>выбрать те, котор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относятся к их </w:t>
            </w:r>
            <w:r w:rsidRPr="00A02DF9">
              <w:rPr>
                <w:rFonts w:ascii="Times New Roman" w:hAnsi="Times New Roman"/>
                <w:sz w:val="24"/>
                <w:szCs w:val="24"/>
              </w:rPr>
              <w:t xml:space="preserve"> литературному </w:t>
            </w:r>
            <w:proofErr w:type="gramStart"/>
            <w:r w:rsidRPr="00A02DF9">
              <w:rPr>
                <w:rFonts w:ascii="Times New Roman" w:hAnsi="Times New Roman"/>
                <w:sz w:val="24"/>
                <w:szCs w:val="24"/>
              </w:rPr>
              <w:t>течению</w:t>
            </w:r>
            <w:proofErr w:type="gramEnd"/>
            <w:r w:rsidRPr="00A02DF9">
              <w:rPr>
                <w:rFonts w:ascii="Times New Roman" w:hAnsi="Times New Roman"/>
                <w:sz w:val="24"/>
                <w:szCs w:val="24"/>
              </w:rPr>
              <w:t xml:space="preserve"> и обосновать свой выбор. </w:t>
            </w:r>
            <w:r w:rsidR="0059384A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077339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знание у обучающихся текстов представителей разных литературных течений. Проследить, как обучающиеся будут аргументировать выбор </w:t>
            </w:r>
            <w:proofErr w:type="gramStart"/>
            <w:r>
              <w:rPr>
                <w:sz w:val="24"/>
                <w:szCs w:val="24"/>
              </w:rPr>
              <w:t>текста</w:t>
            </w:r>
            <w:proofErr w:type="gramEnd"/>
            <w:r>
              <w:rPr>
                <w:sz w:val="24"/>
                <w:szCs w:val="24"/>
              </w:rPr>
              <w:t xml:space="preserve"> и доказывать свою точку зрения об отношении текста к определённому течению, произведя при этом частичный анализ.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077339">
            <w:pPr>
              <w:pStyle w:val="a3"/>
              <w:tabs>
                <w:tab w:val="left" w:pos="5552"/>
              </w:tabs>
              <w:snapToGrid w:val="0"/>
              <w:spacing w:line="216" w:lineRule="auto"/>
              <w:ind w:firstLine="34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 xml:space="preserve">Обучающиеся </w:t>
            </w:r>
            <w:r w:rsidR="00077339">
              <w:rPr>
                <w:sz w:val="24"/>
                <w:szCs w:val="24"/>
              </w:rPr>
              <w:t>правильно определяют, кому из представителей течения принадлежит данный текст, доказывают и анализируют его, приводя примеры из стихотворения.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077339" w:rsidP="00077339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читают текст, называют автора, путём частичного анализа доказывают принадлежность к определённому течению.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-142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вопросы, исправляет ошибки.</w:t>
            </w:r>
          </w:p>
          <w:p w:rsidR="007D56EF" w:rsidRPr="008531B4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выступления всех групп просит комиссию и обучающихся  оценить работу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7D56EF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D56E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 этап проверки знаний</w:t>
            </w:r>
          </w:p>
          <w:p w:rsidR="007D56EF" w:rsidRPr="007D56EF" w:rsidRDefault="007D56EF" w:rsidP="007D56EF">
            <w:pPr>
              <w:shd w:val="clear" w:color="auto" w:fill="FFFFFF"/>
              <w:contextualSpacing/>
              <w:rPr>
                <w:b/>
                <w:color w:val="333333"/>
              </w:rPr>
            </w:pPr>
            <w:r w:rsidRPr="007D56EF">
              <w:rPr>
                <w:b/>
                <w:color w:val="333333"/>
              </w:rPr>
              <w:t>Творческое задание «Три шкатулки».</w:t>
            </w:r>
            <w:r w:rsidR="0059384A">
              <w:rPr>
                <w:b/>
                <w:color w:val="333333"/>
              </w:rPr>
              <w:t xml:space="preserve"> 10 минут</w:t>
            </w:r>
          </w:p>
          <w:p w:rsidR="007D56EF" w:rsidRPr="00E94F55" w:rsidRDefault="007D56EF" w:rsidP="00E94F55">
            <w:pPr>
              <w:shd w:val="clear" w:color="auto" w:fill="FFFFFF"/>
              <w:rPr>
                <w:color w:val="333333"/>
              </w:rPr>
            </w:pPr>
            <w:r w:rsidRPr="007D56EF">
              <w:rPr>
                <w:color w:val="333333"/>
              </w:rPr>
              <w:t>Выносятся три шкатулки. В них находятся стихотворения. Обучающиеся первого и третьего  столиков вставляют пропущенные слова, второго столика анализируют стихотворение, находят в нём выразительно-изобразительные средства языка и объясняют их роль.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56EF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5" w:right="34" w:firstLine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Проверить знания обучающихся по нахождению в стихотворных текстах поэтов «серебряного века» средств художественной выразительности, подтверждая их примерами из текста.</w:t>
            </w:r>
          </w:p>
          <w:p w:rsidR="00283893" w:rsidRPr="008531B4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5" w:right="34" w:firstLine="0"/>
              <w:jc w:val="left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Проверить знание стихотворений.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283893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 </w:t>
            </w:r>
            <w:r w:rsidR="007D56EF">
              <w:rPr>
                <w:sz w:val="24"/>
                <w:szCs w:val="24"/>
              </w:rPr>
              <w:t>вставляют в те</w:t>
            </w:r>
            <w:proofErr w:type="gramStart"/>
            <w:r w:rsidR="007D56EF">
              <w:rPr>
                <w:sz w:val="24"/>
                <w:szCs w:val="24"/>
              </w:rPr>
              <w:t>кст пр</w:t>
            </w:r>
            <w:proofErr w:type="gramEnd"/>
            <w:r w:rsidR="007D56EF">
              <w:rPr>
                <w:sz w:val="24"/>
                <w:szCs w:val="24"/>
              </w:rPr>
              <w:t>опущенные слова.</w:t>
            </w:r>
          </w:p>
          <w:p w:rsidR="007D56EF" w:rsidRPr="008531B4" w:rsidRDefault="007D56EF" w:rsidP="007D56EF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находят средства художественной выразительности, приводя примеры из текста.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E94F55" w:rsidP="00E94F55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Совещаются в группах, представитель от группы зачитывает стихотворный текст, называя средства выразительности, другие помогают ему. Другие группы зачитывают свой вариант текста со вставленными словами, сверяя его с оригиналом.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531B4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34" w:right="34" w:firstLine="142"/>
              <w:rPr>
                <w:sz w:val="24"/>
                <w:szCs w:val="24"/>
              </w:rPr>
            </w:pPr>
            <w:r w:rsidRPr="008531B4">
              <w:rPr>
                <w:sz w:val="24"/>
                <w:szCs w:val="24"/>
              </w:rPr>
              <w:t>Фронтальная</w:t>
            </w:r>
            <w:r>
              <w:rPr>
                <w:sz w:val="24"/>
                <w:szCs w:val="24"/>
              </w:rPr>
              <w:t>,</w:t>
            </w:r>
            <w:r w:rsidR="00E94F55">
              <w:rPr>
                <w:sz w:val="24"/>
                <w:szCs w:val="24"/>
              </w:rPr>
              <w:t xml:space="preserve"> групповая,</w:t>
            </w:r>
            <w:r>
              <w:rPr>
                <w:sz w:val="24"/>
                <w:szCs w:val="24"/>
              </w:rPr>
              <w:t xml:space="preserve"> индивидуальная</w:t>
            </w:r>
            <w:r w:rsidR="00E94F5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Default="00E94F55" w:rsidP="00E94F55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работу по выполнению заданий, вносит поправки, зачитывает оригиналы текстов.</w:t>
            </w:r>
          </w:p>
          <w:p w:rsidR="00E94F55" w:rsidRPr="008531B4" w:rsidRDefault="00E94F55" w:rsidP="00E94F55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выступления всех групп просит комиссию и обучающихся  оценить работу.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E94F55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94F55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 этап проверки знаний</w:t>
            </w:r>
          </w:p>
          <w:p w:rsidR="0059384A" w:rsidRDefault="0059384A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 минут</w:t>
            </w:r>
          </w:p>
          <w:p w:rsidR="00E94F55" w:rsidRPr="00741B1C" w:rsidRDefault="00A6411F" w:rsidP="0011632B">
            <w:pPr>
              <w:spacing w:after="120"/>
            </w:pPr>
            <w:r>
              <w:t xml:space="preserve">Представителям групп </w:t>
            </w:r>
            <w:r>
              <w:lastRenderedPageBreak/>
              <w:t xml:space="preserve">нужно </w:t>
            </w:r>
            <w:r w:rsidR="008C337D">
              <w:t xml:space="preserve">наизусть </w:t>
            </w:r>
            <w:r>
              <w:t xml:space="preserve">выразительно </w:t>
            </w:r>
            <w:r w:rsidR="008C337D">
              <w:t>п</w:t>
            </w:r>
            <w:r w:rsidR="00E94F55" w:rsidRPr="00E94F55">
              <w:t>рочитать стихотворение представите</w:t>
            </w:r>
            <w:r w:rsidR="0011632B">
              <w:t xml:space="preserve">ля своего литературного течения и сказать </w:t>
            </w:r>
            <w:r w:rsidR="00E94F55" w:rsidRPr="00E94F55">
              <w:t>о значимости своего литературного направления</w:t>
            </w:r>
            <w:r w:rsidR="00E94F55" w:rsidRPr="00E94F55">
              <w:rPr>
                <w:b/>
                <w:bCs/>
                <w:color w:val="333333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11632B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Проверить правильность прочтения стихотворения.</w:t>
            </w:r>
          </w:p>
          <w:p w:rsidR="0011632B" w:rsidRPr="008446C6" w:rsidRDefault="0011632B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Проверить </w:t>
            </w:r>
            <w:r w:rsidR="00233394">
              <w:rPr>
                <w:sz w:val="24"/>
                <w:szCs w:val="24"/>
              </w:rPr>
              <w:t xml:space="preserve">коммуникативные возможности </w:t>
            </w:r>
            <w:proofErr w:type="gramStart"/>
            <w:r w:rsidR="00233394">
              <w:rPr>
                <w:sz w:val="24"/>
                <w:szCs w:val="24"/>
              </w:rPr>
              <w:t>обучающихся</w:t>
            </w:r>
            <w:proofErr w:type="gramEnd"/>
            <w:r w:rsidR="00233394">
              <w:rPr>
                <w:sz w:val="24"/>
                <w:szCs w:val="24"/>
              </w:rPr>
              <w:t xml:space="preserve"> при рассказе о значимости литературного течения.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394" w:rsidRDefault="00233394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Обучающиеся читают наизусть стихотворение со всеми правилами </w:t>
            </w:r>
            <w:r>
              <w:rPr>
                <w:sz w:val="24"/>
                <w:szCs w:val="24"/>
              </w:rPr>
              <w:lastRenderedPageBreak/>
              <w:t xml:space="preserve">выразительного прочтения. </w:t>
            </w:r>
            <w:proofErr w:type="gramEnd"/>
          </w:p>
          <w:p w:rsidR="00233394" w:rsidRPr="008446C6" w:rsidRDefault="00233394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81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Проверяются коммуникативные возможности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устном ответе о значимости литературного направления.</w:t>
            </w:r>
          </w:p>
          <w:p w:rsidR="00283893" w:rsidRPr="008446C6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446C6" w:rsidRDefault="00233394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Читают выразительно стихотворение</w:t>
            </w:r>
            <w:r w:rsidR="002838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Готовят устное </w:t>
            </w:r>
            <w:r>
              <w:rPr>
                <w:sz w:val="24"/>
                <w:szCs w:val="24"/>
              </w:rPr>
              <w:lastRenderedPageBreak/>
              <w:t>выступление о значимости литературного течения.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446C6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72" w:right="34" w:hanging="31"/>
              <w:rPr>
                <w:sz w:val="24"/>
                <w:szCs w:val="24"/>
              </w:rPr>
            </w:pPr>
            <w:r w:rsidRPr="008446C6">
              <w:rPr>
                <w:sz w:val="24"/>
                <w:szCs w:val="24"/>
              </w:rPr>
              <w:lastRenderedPageBreak/>
              <w:t>Индивидуальная</w:t>
            </w:r>
            <w:r w:rsidR="00233394">
              <w:rPr>
                <w:sz w:val="24"/>
                <w:szCs w:val="24"/>
              </w:rPr>
              <w:t>, групповая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394" w:rsidRDefault="00233394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Координирует работу по выполнению заданий, вносит поправки.</w:t>
            </w:r>
          </w:p>
          <w:p w:rsidR="00283893" w:rsidRPr="008446C6" w:rsidRDefault="00233394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 выступления всех групп просит комиссию и обучающихся  оценить работу.</w:t>
            </w:r>
          </w:p>
        </w:tc>
      </w:tr>
      <w:tr w:rsidR="00283893" w:rsidRPr="008531B4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9. П</w:t>
            </w:r>
            <w:r w:rsidRPr="008531B4">
              <w:rPr>
                <w:rFonts w:ascii="Times New Roman" w:hAnsi="Times New Roman"/>
                <w:color w:val="333333"/>
                <w:sz w:val="24"/>
                <w:szCs w:val="24"/>
              </w:rPr>
              <w:t>одведение итогов урока, выставление оценок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, выдача домашнего задания</w:t>
            </w:r>
            <w:r w:rsidRPr="008531B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531B4"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  <w:p w:rsidR="00283893" w:rsidRPr="008531B4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70182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rPr>
                <w:sz w:val="24"/>
                <w:szCs w:val="24"/>
              </w:rPr>
            </w:pPr>
            <w:r w:rsidRPr="00870182">
              <w:rPr>
                <w:sz w:val="24"/>
                <w:szCs w:val="24"/>
              </w:rPr>
              <w:t>Достижение п</w:t>
            </w:r>
            <w:r>
              <w:rPr>
                <w:sz w:val="24"/>
                <w:szCs w:val="24"/>
              </w:rPr>
              <w:t>оставленных  целей урока, оценка</w:t>
            </w:r>
            <w:r w:rsidRPr="00870182">
              <w:rPr>
                <w:sz w:val="24"/>
                <w:szCs w:val="24"/>
              </w:rPr>
              <w:t xml:space="preserve"> деятельности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70182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81" w:right="-108" w:firstLine="0"/>
              <w:rPr>
                <w:sz w:val="24"/>
                <w:szCs w:val="24"/>
              </w:rPr>
            </w:pPr>
            <w:r w:rsidRPr="00870182">
              <w:rPr>
                <w:sz w:val="24"/>
                <w:szCs w:val="24"/>
              </w:rPr>
              <w:t xml:space="preserve">Полученные оценки на уроке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70182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72" w:right="34" w:firstLine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Выставляют сами себе оценки за урок, переводя свои набранные баллы по шкале в 5-балльную систему,</w:t>
            </w:r>
            <w:r w:rsidRPr="00870182">
              <w:rPr>
                <w:sz w:val="24"/>
                <w:szCs w:val="24"/>
              </w:rPr>
              <w:t xml:space="preserve"> записывают домашнее задание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870182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72" w:right="34" w:hanging="31"/>
              <w:rPr>
                <w:sz w:val="24"/>
                <w:szCs w:val="24"/>
              </w:rPr>
            </w:pPr>
            <w:r w:rsidRPr="00870182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Pr="00870182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111"/>
              <w:rPr>
                <w:sz w:val="24"/>
                <w:szCs w:val="24"/>
              </w:rPr>
            </w:pPr>
            <w:r w:rsidRPr="0087018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адает вопросы,</w:t>
            </w:r>
            <w:r w:rsidRPr="00870182">
              <w:rPr>
                <w:sz w:val="24"/>
                <w:szCs w:val="24"/>
              </w:rPr>
              <w:t xml:space="preserve"> и дает домашнее задание</w:t>
            </w:r>
            <w:r>
              <w:rPr>
                <w:sz w:val="24"/>
                <w:szCs w:val="24"/>
              </w:rPr>
              <w:t>, собирает путевые листы.</w:t>
            </w:r>
          </w:p>
        </w:tc>
      </w:tr>
      <w:tr w:rsidR="00283893" w:rsidRPr="00056752" w:rsidTr="00233394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056752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10. Р</w:t>
            </w:r>
            <w:r w:rsidRPr="00056752">
              <w:rPr>
                <w:rFonts w:ascii="Times New Roman" w:hAnsi="Times New Roman"/>
                <w:color w:val="333333"/>
                <w:sz w:val="24"/>
                <w:szCs w:val="24"/>
              </w:rPr>
              <w:t>ефлексия.</w:t>
            </w:r>
            <w:r w:rsidRPr="00056752">
              <w:rPr>
                <w:rFonts w:ascii="Times New Roman" w:hAnsi="Times New Roman"/>
                <w:sz w:val="24"/>
                <w:szCs w:val="24"/>
              </w:rPr>
              <w:t xml:space="preserve"> (2 мин.)</w:t>
            </w:r>
          </w:p>
          <w:p w:rsidR="00283893" w:rsidRPr="00056752" w:rsidRDefault="00283893" w:rsidP="00233394">
            <w:pPr>
              <w:pStyle w:val="a5"/>
              <w:spacing w:after="120" w:line="240" w:lineRule="auto"/>
              <w:ind w:left="7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71" w:rsidRDefault="00283371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Представителям групп ответить на вопросы рефлексии: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Сегодня я узнала…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Было интересно…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Было трудно…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Теперь я могу…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Я научилась…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Я попробую…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Мне захотелось…</w:t>
            </w:r>
          </w:p>
          <w:p w:rsidR="00BF1D0B" w:rsidRPr="00283371" w:rsidRDefault="0059384A" w:rsidP="00283371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jc w:val="left"/>
              <w:rPr>
                <w:sz w:val="24"/>
                <w:szCs w:val="24"/>
              </w:rPr>
            </w:pPr>
            <w:r w:rsidRPr="00283371">
              <w:rPr>
                <w:sz w:val="24"/>
                <w:szCs w:val="24"/>
              </w:rPr>
              <w:t>Сегодня я смогу поставить себе за работу на уроке…</w:t>
            </w:r>
          </w:p>
          <w:p w:rsidR="00283893" w:rsidRPr="00056752" w:rsidRDefault="00283893" w:rsidP="00233394">
            <w:pPr>
              <w:pStyle w:val="a3"/>
              <w:tabs>
                <w:tab w:val="left" w:pos="6120"/>
              </w:tabs>
              <w:snapToGrid w:val="0"/>
              <w:spacing w:line="216" w:lineRule="auto"/>
              <w:ind w:right="34"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Pr="00056752" w:rsidRDefault="00283893" w:rsidP="00283371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81" w:right="-108" w:firstLine="0"/>
              <w:jc w:val="left"/>
              <w:rPr>
                <w:sz w:val="24"/>
                <w:szCs w:val="24"/>
              </w:rPr>
            </w:pPr>
            <w:r w:rsidRPr="00056752">
              <w:rPr>
                <w:sz w:val="24"/>
                <w:szCs w:val="24"/>
              </w:rPr>
              <w:t>Получение обратной связи</w:t>
            </w:r>
            <w:r w:rsidR="00C85F7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83371">
              <w:rPr>
                <w:sz w:val="24"/>
                <w:szCs w:val="24"/>
              </w:rPr>
              <w:t>(обучающиеся высказывают свою точку зрения по уроку, используя ключевые слова рефлексии)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283371" w:rsidP="00283371">
            <w:pPr>
              <w:shd w:val="clear" w:color="auto" w:fill="FFFFFF"/>
              <w:spacing w:line="268" w:lineRule="atLeast"/>
            </w:pPr>
            <w:r>
              <w:t>Продолжают фразы.</w:t>
            </w:r>
          </w:p>
          <w:p w:rsidR="00283371" w:rsidRDefault="00283371" w:rsidP="00283371">
            <w:pPr>
              <w:shd w:val="clear" w:color="auto" w:fill="FFFFFF"/>
              <w:spacing w:line="268" w:lineRule="atLeast"/>
            </w:pPr>
            <w:r>
              <w:t>Дают себе оценку работы на уроке.</w:t>
            </w:r>
          </w:p>
          <w:p w:rsidR="00283371" w:rsidRDefault="00283371" w:rsidP="00283371">
            <w:pPr>
              <w:shd w:val="clear" w:color="auto" w:fill="FFFFFF"/>
              <w:spacing w:line="268" w:lineRule="atLeast"/>
            </w:pPr>
            <w:r>
              <w:t>Высказывают свою точку зрения относительно урока.</w:t>
            </w:r>
          </w:p>
          <w:p w:rsidR="00283371" w:rsidRPr="00056752" w:rsidRDefault="00283371" w:rsidP="00283371">
            <w:pPr>
              <w:shd w:val="clear" w:color="auto" w:fill="FFFFFF"/>
              <w:spacing w:line="268" w:lineRule="atLeast"/>
            </w:pPr>
            <w:r>
              <w:t>Выставляют в листе оценки баллы, подводят итог.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893" w:rsidRDefault="00283371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72" w:right="34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</w:t>
            </w:r>
          </w:p>
          <w:p w:rsidR="00283371" w:rsidRPr="00056752" w:rsidRDefault="00283371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left="72" w:right="34" w:hanging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893" w:rsidRPr="00056752" w:rsidRDefault="00283893" w:rsidP="00233394">
            <w:pPr>
              <w:pStyle w:val="a3"/>
              <w:tabs>
                <w:tab w:val="left" w:pos="5552"/>
              </w:tabs>
              <w:snapToGrid w:val="0"/>
              <w:spacing w:line="216" w:lineRule="auto"/>
              <w:ind w:right="34" w:firstLine="111"/>
              <w:rPr>
                <w:sz w:val="24"/>
                <w:szCs w:val="24"/>
              </w:rPr>
            </w:pPr>
            <w:r w:rsidRPr="00056752">
              <w:rPr>
                <w:sz w:val="24"/>
                <w:szCs w:val="24"/>
              </w:rPr>
              <w:t>Отслеживает эмоциональное с</w:t>
            </w:r>
            <w:r>
              <w:rPr>
                <w:sz w:val="24"/>
                <w:szCs w:val="24"/>
              </w:rPr>
              <w:t xml:space="preserve">остояние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по прошествии урока.</w:t>
            </w:r>
          </w:p>
        </w:tc>
      </w:tr>
    </w:tbl>
    <w:p w:rsidR="00283893" w:rsidRPr="00056752" w:rsidRDefault="00283893" w:rsidP="00283893">
      <w:pPr>
        <w:pStyle w:val="a3"/>
        <w:tabs>
          <w:tab w:val="left" w:pos="6120"/>
          <w:tab w:val="left" w:pos="14580"/>
        </w:tabs>
        <w:spacing w:line="216" w:lineRule="auto"/>
        <w:ind w:right="126" w:firstLine="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83893" w:rsidRDefault="00283893" w:rsidP="00283893"/>
    <w:p w:rsidR="005E6111" w:rsidRDefault="005E6111"/>
    <w:sectPr w:rsidR="005E6111" w:rsidSect="00233394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3CAEB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5B516F9"/>
    <w:multiLevelType w:val="hybridMultilevel"/>
    <w:tmpl w:val="13B8BC5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3D76313"/>
    <w:multiLevelType w:val="hybridMultilevel"/>
    <w:tmpl w:val="42C02E80"/>
    <w:lvl w:ilvl="0" w:tplc="4FF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38D0"/>
    <w:multiLevelType w:val="hybridMultilevel"/>
    <w:tmpl w:val="A87E5E3A"/>
    <w:lvl w:ilvl="0" w:tplc="5E3CAEB6">
      <w:start w:val="65535"/>
      <w:numFmt w:val="bullet"/>
      <w:lvlText w:val="•"/>
      <w:legacy w:legacy="1" w:legacySpace="0" w:legacyIndent="120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5A6CCA"/>
    <w:multiLevelType w:val="hybridMultilevel"/>
    <w:tmpl w:val="99A01864"/>
    <w:lvl w:ilvl="0" w:tplc="4FF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49B"/>
    <w:multiLevelType w:val="hybridMultilevel"/>
    <w:tmpl w:val="F612C8BA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97D99"/>
    <w:multiLevelType w:val="hybridMultilevel"/>
    <w:tmpl w:val="3C1C76AE"/>
    <w:lvl w:ilvl="0" w:tplc="4FF03F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963E91"/>
    <w:multiLevelType w:val="hybridMultilevel"/>
    <w:tmpl w:val="9110BC66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D1D89"/>
    <w:multiLevelType w:val="hybridMultilevel"/>
    <w:tmpl w:val="7DEC3E6E"/>
    <w:lvl w:ilvl="0" w:tplc="5E3CAEB6">
      <w:start w:val="65535"/>
      <w:numFmt w:val="bullet"/>
      <w:lvlText w:val="•"/>
      <w:legacy w:legacy="1" w:legacySpace="0" w:legacyIndent="120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82D93"/>
    <w:multiLevelType w:val="hybridMultilevel"/>
    <w:tmpl w:val="69A43A16"/>
    <w:lvl w:ilvl="0" w:tplc="4FF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F03F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76BCD"/>
    <w:multiLevelType w:val="hybridMultilevel"/>
    <w:tmpl w:val="EF9842E4"/>
    <w:lvl w:ilvl="0" w:tplc="5E3CAEB6">
      <w:start w:val="65535"/>
      <w:numFmt w:val="bullet"/>
      <w:lvlText w:val="•"/>
      <w:legacy w:legacy="1" w:legacySpace="0" w:legacyIndent="120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24494"/>
    <w:multiLevelType w:val="hybridMultilevel"/>
    <w:tmpl w:val="E228AEE4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3569E"/>
    <w:multiLevelType w:val="hybridMultilevel"/>
    <w:tmpl w:val="64E6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61666"/>
    <w:multiLevelType w:val="hybridMultilevel"/>
    <w:tmpl w:val="F12CEAB4"/>
    <w:lvl w:ilvl="0" w:tplc="939C4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C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60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6F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202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AEA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26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F48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0B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C5EFA"/>
    <w:multiLevelType w:val="hybridMultilevel"/>
    <w:tmpl w:val="3D86B262"/>
    <w:lvl w:ilvl="0" w:tplc="CC82347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hint="default"/>
        </w:rPr>
      </w:lvl>
    </w:lvlOverride>
  </w:num>
  <w:num w:numId="14">
    <w:abstractNumId w:val="13"/>
  </w:num>
  <w:num w:numId="15">
    <w:abstractNumId w:val="11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93"/>
    <w:rsid w:val="00077339"/>
    <w:rsid w:val="00085BD4"/>
    <w:rsid w:val="0011632B"/>
    <w:rsid w:val="00233394"/>
    <w:rsid w:val="00264333"/>
    <w:rsid w:val="00283371"/>
    <w:rsid w:val="00283893"/>
    <w:rsid w:val="00293887"/>
    <w:rsid w:val="00450778"/>
    <w:rsid w:val="004B0432"/>
    <w:rsid w:val="004D3ED9"/>
    <w:rsid w:val="004E4260"/>
    <w:rsid w:val="00531305"/>
    <w:rsid w:val="0059384A"/>
    <w:rsid w:val="005E6111"/>
    <w:rsid w:val="00741B1C"/>
    <w:rsid w:val="00757CCE"/>
    <w:rsid w:val="00771B1D"/>
    <w:rsid w:val="007D56EF"/>
    <w:rsid w:val="00816BE6"/>
    <w:rsid w:val="008314B9"/>
    <w:rsid w:val="008337E3"/>
    <w:rsid w:val="008C337D"/>
    <w:rsid w:val="00977B00"/>
    <w:rsid w:val="00A0184A"/>
    <w:rsid w:val="00A02DF9"/>
    <w:rsid w:val="00A6411F"/>
    <w:rsid w:val="00A80A0F"/>
    <w:rsid w:val="00A94DD1"/>
    <w:rsid w:val="00A973CB"/>
    <w:rsid w:val="00BB6D27"/>
    <w:rsid w:val="00BF1D0B"/>
    <w:rsid w:val="00C85F77"/>
    <w:rsid w:val="00E663A6"/>
    <w:rsid w:val="00E71F80"/>
    <w:rsid w:val="00E94F55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83893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28389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5">
    <w:name w:val="List Paragraph"/>
    <w:basedOn w:val="a"/>
    <w:uiPriority w:val="34"/>
    <w:qFormat/>
    <w:rsid w:val="0028389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"/>
    <w:rsid w:val="0028389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8389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83893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28389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5">
    <w:name w:val="List Paragraph"/>
    <w:basedOn w:val="a"/>
    <w:uiPriority w:val="34"/>
    <w:qFormat/>
    <w:rsid w:val="0028389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link w:val="1"/>
    <w:rsid w:val="0028389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28389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2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0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4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3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4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2014-11-15T10:49:00Z</dcterms:created>
  <dcterms:modified xsi:type="dcterms:W3CDTF">2014-12-11T16:44:00Z</dcterms:modified>
</cp:coreProperties>
</file>